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5FBE" w:rsidRPr="00CE4F31" w:rsidRDefault="00E76F37">
      <w:pPr>
        <w:pStyle w:val="divdocumentdivname"/>
        <w:pBdr>
          <w:top w:val="single" w:sz="8" w:space="0" w:color="000000"/>
          <w:bottom w:val="single" w:sz="8" w:space="16" w:color="000000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Dr.</w:t>
      </w:r>
      <w:r w:rsidR="00D35FC7">
        <w:rPr>
          <w:rStyle w:val="span"/>
          <w:b/>
          <w:bCs/>
          <w:smallCaps/>
          <w:sz w:val="48"/>
          <w:szCs w:val="48"/>
        </w:rPr>
        <w:t xml:space="preserve"> </w:t>
      </w:r>
      <w:r w:rsidR="005820FD" w:rsidRPr="00CE4F31">
        <w:rPr>
          <w:rStyle w:val="span"/>
          <w:b/>
          <w:bCs/>
          <w:smallCaps/>
          <w:sz w:val="48"/>
          <w:szCs w:val="48"/>
        </w:rPr>
        <w:t>Usha</w:t>
      </w:r>
      <w:r w:rsidR="005820FD" w:rsidRPr="00CE4F31">
        <w:rPr>
          <w:b/>
          <w:bCs/>
          <w:smallCaps/>
          <w:sz w:val="48"/>
          <w:szCs w:val="48"/>
        </w:rPr>
        <w:t xml:space="preserve"> </w:t>
      </w:r>
      <w:r w:rsidR="005820FD" w:rsidRPr="00CE4F31">
        <w:rPr>
          <w:rStyle w:val="span"/>
          <w:b/>
          <w:bCs/>
          <w:smallCaps/>
          <w:sz w:val="48"/>
          <w:szCs w:val="48"/>
        </w:rPr>
        <w:t>Jinendra</w:t>
      </w:r>
    </w:p>
    <w:p w:rsidR="00BD5FBE" w:rsidRPr="00CE4F31" w:rsidRDefault="005820FD">
      <w:pPr>
        <w:pStyle w:val="divdocumentdivlowerborder"/>
        <w:spacing w:before="40"/>
      </w:pPr>
      <w:r w:rsidRPr="00CE4F31">
        <w:t> </w:t>
      </w:r>
    </w:p>
    <w:p w:rsidR="00BD5FBE" w:rsidRPr="00CE4F31" w:rsidRDefault="005820FD">
      <w:pPr>
        <w:pStyle w:val="div"/>
        <w:spacing w:line="0" w:lineRule="atLeast"/>
        <w:rPr>
          <w:sz w:val="0"/>
          <w:szCs w:val="0"/>
        </w:rPr>
      </w:pPr>
      <w:r w:rsidRPr="00CE4F31">
        <w:rPr>
          <w:sz w:val="0"/>
          <w:szCs w:val="0"/>
        </w:rPr>
        <w:t> </w:t>
      </w:r>
    </w:p>
    <w:p w:rsidR="00BD5FBE" w:rsidRPr="00CE4F31" w:rsidRDefault="005820FD">
      <w:pPr>
        <w:pStyle w:val="divaddress"/>
        <w:pBdr>
          <w:bottom w:val="none" w:sz="0" w:space="10" w:color="auto"/>
        </w:pBdr>
        <w:spacing w:before="200"/>
      </w:pPr>
      <w:r w:rsidRPr="00CE4F31">
        <w:rPr>
          <w:rStyle w:val="span"/>
          <w:sz w:val="22"/>
          <w:szCs w:val="22"/>
        </w:rPr>
        <w:t>Bangalore, Karnataka</w:t>
      </w:r>
      <w:r w:rsidRPr="00CE4F31">
        <w:rPr>
          <w:rStyle w:val="divdocumentdivaddressli"/>
        </w:rPr>
        <w:t xml:space="preserve"> </w:t>
      </w:r>
      <w:r w:rsidRPr="00CE4F31">
        <w:rPr>
          <w:rStyle w:val="span"/>
          <w:sz w:val="22"/>
          <w:szCs w:val="22"/>
        </w:rPr>
        <w:t>560028</w:t>
      </w:r>
      <w:r w:rsidRPr="00CE4F31">
        <w:rPr>
          <w:rStyle w:val="divdocumentdivaddressli"/>
        </w:rPr>
        <w:t xml:space="preserve"> </w:t>
      </w:r>
      <w:r w:rsidRPr="00CE4F31">
        <w:rPr>
          <w:rStyle w:val="documentbullet"/>
          <w:sz w:val="22"/>
          <w:szCs w:val="22"/>
        </w:rPr>
        <w:t>♦</w:t>
      </w:r>
      <w:r w:rsidRPr="00CE4F31">
        <w:rPr>
          <w:rStyle w:val="divdocumentdivaddressli"/>
        </w:rPr>
        <w:t xml:space="preserve"> </w:t>
      </w:r>
      <w:r w:rsidRPr="00CE4F31">
        <w:rPr>
          <w:rStyle w:val="span"/>
          <w:sz w:val="22"/>
          <w:szCs w:val="22"/>
        </w:rPr>
        <w:t>07353896789</w:t>
      </w:r>
      <w:r w:rsidRPr="00CE4F31">
        <w:t xml:space="preserve"> </w:t>
      </w:r>
      <w:r w:rsidRPr="00CE4F31">
        <w:rPr>
          <w:rStyle w:val="documentbullet"/>
          <w:sz w:val="22"/>
          <w:szCs w:val="22"/>
        </w:rPr>
        <w:t>♦</w:t>
      </w:r>
      <w:r w:rsidRPr="00CE4F31">
        <w:rPr>
          <w:rStyle w:val="divdocumentdivaddressli"/>
        </w:rPr>
        <w:t xml:space="preserve"> </w:t>
      </w:r>
      <w:r w:rsidRPr="00CE4F31">
        <w:rPr>
          <w:rStyle w:val="span"/>
          <w:sz w:val="22"/>
          <w:szCs w:val="22"/>
        </w:rPr>
        <w:t>ushajinendra@gmail.com</w:t>
      </w:r>
      <w:r w:rsidRPr="00CE4F31">
        <w:t xml:space="preserve"> </w:t>
      </w:r>
    </w:p>
    <w:p w:rsidR="00BD5FBE" w:rsidRPr="00CE4F31" w:rsidRDefault="005820FD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smallCaps/>
        </w:rPr>
      </w:pPr>
      <w:r w:rsidRPr="00CE4F31">
        <w:rPr>
          <w:smallCaps/>
        </w:rPr>
        <w:t xml:space="preserve"> </w:t>
      </w:r>
      <w:r w:rsidRPr="00CE4F31">
        <w:rPr>
          <w:strike/>
          <w:color w:val="000000"/>
          <w:sz w:val="30"/>
        </w:rPr>
        <w:tab/>
      </w:r>
      <w:r w:rsidRPr="00CE4F31">
        <w:rPr>
          <w:rStyle w:val="divdocumentdivsectiontitle"/>
          <w:smallCaps/>
          <w:shd w:val="clear" w:color="auto" w:fill="FFFFFF"/>
        </w:rPr>
        <w:t xml:space="preserve">   Professional Summary   </w:t>
      </w:r>
      <w:r w:rsidRPr="00CE4F31">
        <w:rPr>
          <w:strike/>
          <w:color w:val="000000"/>
          <w:sz w:val="30"/>
        </w:rPr>
        <w:tab/>
      </w:r>
    </w:p>
    <w:p w:rsidR="009B6CEC" w:rsidRPr="00CE4F31" w:rsidRDefault="009B6CEC">
      <w:pPr>
        <w:pStyle w:val="p"/>
        <w:spacing w:line="400" w:lineRule="atLeast"/>
      </w:pPr>
      <w:r w:rsidRPr="00CE4F31">
        <w:t>Experienced researcher with 6 years work</w:t>
      </w:r>
      <w:r w:rsidR="00BF1242">
        <w:t>ing in Chemistry labs and over 7</w:t>
      </w:r>
      <w:r w:rsidRPr="00CE4F31">
        <w:t xml:space="preserve"> years of experience teaching science-based courses.</w:t>
      </w:r>
      <w:r w:rsidR="00D35FC7">
        <w:t xml:space="preserve"> Currently working in</w:t>
      </w:r>
      <w:r w:rsidRPr="00CE4F31">
        <w:t xml:space="preserve"> </w:t>
      </w:r>
      <w:r w:rsidR="00D35FC7">
        <w:t>The Oxford college of Engineering</w:t>
      </w:r>
      <w:r w:rsidR="00CE4D0C">
        <w:t xml:space="preserve"> as Asst.Professor</w:t>
      </w:r>
      <w:bookmarkStart w:id="0" w:name="_GoBack"/>
      <w:bookmarkEnd w:id="0"/>
      <w:r w:rsidR="00D35FC7">
        <w:t xml:space="preserve">. </w:t>
      </w:r>
      <w:r w:rsidRPr="00CE4F31">
        <w:t xml:space="preserve">Focused on Environmental Chemistry topics including emerging contaminants, </w:t>
      </w:r>
      <w:r w:rsidR="00CE4327" w:rsidRPr="00CE4F31">
        <w:t>micro pollutants</w:t>
      </w:r>
      <w:r w:rsidRPr="00CE4F31">
        <w:t>, water treatment, remediation and water use eﬃciency.</w:t>
      </w:r>
      <w:r w:rsidR="005820FD" w:rsidRPr="00CE4F31">
        <w:t xml:space="preserve"> Committed to providing compassionate support while capitalizing on networking opportunities.</w:t>
      </w:r>
      <w:r w:rsidR="00F663AB" w:rsidRPr="00CE4F31">
        <w:t xml:space="preserve"> </w:t>
      </w:r>
      <w:r w:rsidR="008D4528" w:rsidRPr="00CE4F31">
        <w:t>9</w:t>
      </w:r>
      <w:r w:rsidR="00F663AB" w:rsidRPr="00CE4F31">
        <w:t xml:space="preserve"> publications, 2 </w:t>
      </w:r>
      <w:r w:rsidR="00257A9F" w:rsidRPr="00CE4F31">
        <w:t>coauthor</w:t>
      </w:r>
      <w:r w:rsidR="00F663AB" w:rsidRPr="00CE4F31">
        <w:t xml:space="preserve"> for controlled release of dye degradation in water effluent and biological activities formulated the strong </w:t>
      </w:r>
      <w:r w:rsidR="00CE4F31" w:rsidRPr="00CE4F31">
        <w:t>experience in</w:t>
      </w:r>
      <w:r w:rsidR="00F663AB" w:rsidRPr="00CE4F31">
        <w:t xml:space="preserve"> various analytical techniques for formulating characterizes properties like XRD, SEM, TEM</w:t>
      </w:r>
      <w:r w:rsidR="00CE4F31" w:rsidRPr="00CE4F31">
        <w:t>,</w:t>
      </w:r>
      <w:r w:rsidR="005D5898" w:rsidRPr="005D5898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5D5898" w:rsidRPr="005D5898">
        <w:t>TLC</w:t>
      </w:r>
      <w:r w:rsidR="005D5898">
        <w:t>,</w:t>
      </w:r>
      <w:r w:rsidR="00CE4F31" w:rsidRPr="00CE4F31">
        <w:t xml:space="preserve"> FTIR</w:t>
      </w:r>
      <w:r w:rsidR="00F663AB" w:rsidRPr="00CE4F31">
        <w:t>, BET and zeta potential measurement, isothermal and kinetic studies</w:t>
      </w:r>
      <w:r w:rsidR="00CE4327" w:rsidRPr="00CE4F31">
        <w:t>, synthesis of nano materials by wet chemical methods and their utilization in antibacterial activity Removal of heavy metals/dyes using low-cost adsorbents</w:t>
      </w:r>
      <w:r w:rsidR="005D5898">
        <w:t>,</w:t>
      </w:r>
      <w:r w:rsidR="005D5898" w:rsidRPr="003546FC">
        <w:t xml:space="preserve">  Knowledge in isolation and purification techniques of organic compounds </w:t>
      </w:r>
      <w:r w:rsidR="005D5898" w:rsidRPr="005D5898">
        <w:t>like distillation, crystallization, chromatographic techniques</w:t>
      </w:r>
      <w:r w:rsidR="00F663AB" w:rsidRPr="00CE4F31">
        <w:t>.</w:t>
      </w:r>
      <w:r w:rsidR="005820FD" w:rsidRPr="00CE4F31">
        <w:t xml:space="preserve"> </w:t>
      </w:r>
      <w:r w:rsidR="00396B06" w:rsidRPr="003546FC">
        <w:t>Secure a responsible career opportunity</w:t>
      </w:r>
      <w:r w:rsidR="00396B06" w:rsidRPr="00CE4F31">
        <w:rPr>
          <w:shd w:val="clear" w:color="auto" w:fill="FFFFFF"/>
        </w:rPr>
        <w:t xml:space="preserve"> to fully utilize my training and skills, while making a significant contribution to the success.</w:t>
      </w:r>
      <w:r w:rsidR="005820FD" w:rsidRPr="00CE4F31">
        <w:t xml:space="preserve"> </w:t>
      </w:r>
    </w:p>
    <w:p w:rsidR="009B6CEC" w:rsidRPr="00CE4F31" w:rsidRDefault="003C6B01" w:rsidP="009B6CEC">
      <w:pPr>
        <w:pStyle w:val="p"/>
        <w:spacing w:line="400" w:lineRule="atLeast"/>
      </w:pPr>
      <w:r w:rsidRPr="00CE4F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140335</wp:posOffset>
                </wp:positionV>
                <wp:extent cx="2827020" cy="7620"/>
                <wp:effectExtent l="12065" t="5715" r="8890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7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92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37.45pt;margin-top:11.05pt;width:222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"/>
            </w:pict>
          </mc:Fallback>
        </mc:AlternateContent>
      </w:r>
      <w:r w:rsidR="009B6CEC" w:rsidRPr="00CE4F31">
        <w:rPr>
          <w:strike/>
          <w:color w:val="000000"/>
          <w:sz w:val="30"/>
        </w:rPr>
        <w:t xml:space="preserve">                    </w:t>
      </w:r>
      <w:r w:rsidR="009B6CEC" w:rsidRPr="00CE4F31">
        <w:rPr>
          <w:strike/>
          <w:color w:val="000000"/>
          <w:sz w:val="30"/>
        </w:rPr>
        <w:tab/>
      </w:r>
      <w:r w:rsidR="009B6CEC" w:rsidRPr="00CE4F31">
        <w:rPr>
          <w:strike/>
          <w:color w:val="000000"/>
          <w:sz w:val="30"/>
        </w:rPr>
        <w:tab/>
        <w:t xml:space="preserve">          </w:t>
      </w:r>
      <w:r w:rsidR="009B6CEC" w:rsidRPr="00CE4F31">
        <w:t xml:space="preserve">LABORATORY EXPERTISE  </w:t>
      </w:r>
      <w:r w:rsidR="009B6CEC" w:rsidRPr="00CE4F31">
        <w:rPr>
          <w:strike/>
          <w:color w:val="000000"/>
          <w:sz w:val="30"/>
        </w:rPr>
        <w:t xml:space="preserve">               </w:t>
      </w:r>
      <w:r w:rsidR="009B6CEC" w:rsidRPr="00CE4F31">
        <w:t xml:space="preserve">          </w:t>
      </w:r>
    </w:p>
    <w:p w:rsidR="00DE5A26" w:rsidRPr="00CE4F31" w:rsidRDefault="009B6CEC" w:rsidP="00DE5A26">
      <w:pPr>
        <w:pStyle w:val="p"/>
        <w:numPr>
          <w:ilvl w:val="0"/>
          <w:numId w:val="33"/>
        </w:numPr>
        <w:spacing w:line="400" w:lineRule="atLeast"/>
        <w:rPr>
          <w:shd w:val="clear" w:color="auto" w:fill="FFFFFF"/>
        </w:rPr>
      </w:pPr>
      <w:r w:rsidRPr="00CE4F31">
        <w:rPr>
          <w:shd w:val="clear" w:color="auto" w:fill="FFFFFF"/>
        </w:rPr>
        <w:t xml:space="preserve">Proficiency with </w:t>
      </w:r>
      <w:r w:rsidR="00DE5A26" w:rsidRPr="00CE4F31">
        <w:t xml:space="preserve">Titrations, Furnace, </w:t>
      </w:r>
      <w:r w:rsidR="00F663AB" w:rsidRPr="00CE4F31">
        <w:t xml:space="preserve">Kinetic studies, Regeneration of materials, </w:t>
      </w:r>
      <w:r w:rsidRPr="00CE4F31">
        <w:rPr>
          <w:shd w:val="clear" w:color="auto" w:fill="FFFFFF"/>
        </w:rPr>
        <w:t xml:space="preserve">Liquid &amp; Gas Chromatography, Mass Spectrometry, GC/ECD, BET Surface Area Analysis, Powder X-Ray </w:t>
      </w:r>
      <w:r w:rsidR="00CC7C7D" w:rsidRPr="00CE4F31">
        <w:rPr>
          <w:shd w:val="clear" w:color="auto" w:fill="FFFFFF"/>
        </w:rPr>
        <w:t>Diﬀraction</w:t>
      </w:r>
      <w:r w:rsidRPr="00CE4F31">
        <w:rPr>
          <w:shd w:val="clear" w:color="auto" w:fill="FFFFFF"/>
        </w:rPr>
        <w:t>, UV/Vis Spectroscopy, and Cyclic Voltammetry</w:t>
      </w:r>
      <w:r w:rsidR="00CC7C7D" w:rsidRPr="00CE4F31">
        <w:rPr>
          <w:shd w:val="clear" w:color="auto" w:fill="FFFFFF"/>
        </w:rPr>
        <w:t>.</w:t>
      </w:r>
    </w:p>
    <w:p w:rsidR="00CC7C7D" w:rsidRPr="00730B8A" w:rsidRDefault="00CC7C7D" w:rsidP="009B6CEC">
      <w:pPr>
        <w:pStyle w:val="p"/>
        <w:numPr>
          <w:ilvl w:val="0"/>
          <w:numId w:val="33"/>
        </w:numPr>
        <w:spacing w:line="400" w:lineRule="atLeast"/>
        <w:rPr>
          <w:shd w:val="clear" w:color="auto" w:fill="FFFFFF"/>
        </w:rPr>
      </w:pPr>
      <w:r w:rsidRPr="00CE4F31">
        <w:t>Experience with method development, troubleshooting of analytical instruments, and best lab practices regarding documentation and QA/QC protocol.</w:t>
      </w:r>
    </w:p>
    <w:p w:rsidR="00730B8A" w:rsidRPr="00CE4F31" w:rsidRDefault="00730B8A" w:rsidP="009B6CEC">
      <w:pPr>
        <w:pStyle w:val="p"/>
        <w:numPr>
          <w:ilvl w:val="0"/>
          <w:numId w:val="33"/>
        </w:numPr>
        <w:spacing w:line="400" w:lineRule="atLeast"/>
        <w:rPr>
          <w:shd w:val="clear" w:color="auto" w:fill="FFFFFF"/>
        </w:rPr>
      </w:pPr>
      <w:r w:rsidRPr="003546FC">
        <w:t xml:space="preserve">Knowledge in isolation and purification techniques of organic compounds </w:t>
      </w:r>
      <w:r w:rsidRPr="005D5898">
        <w:t>like distillation, crystallization, chromatographic techniques</w:t>
      </w:r>
    </w:p>
    <w:p w:rsidR="00DE5A26" w:rsidRPr="00CE4F31" w:rsidRDefault="00CC7C7D" w:rsidP="00DE5A26">
      <w:pPr>
        <w:pStyle w:val="p"/>
        <w:numPr>
          <w:ilvl w:val="0"/>
          <w:numId w:val="1"/>
        </w:numPr>
        <w:spacing w:line="400" w:lineRule="atLeast"/>
        <w:ind w:left="360" w:hanging="10"/>
      </w:pPr>
      <w:r w:rsidRPr="00CE4F31">
        <w:t>Utilization of Excel, Sigma Plot and Igor for data analysis and interpretation.</w:t>
      </w:r>
    </w:p>
    <w:p w:rsidR="00DE5A26" w:rsidRPr="00CE4F31" w:rsidRDefault="00DE5A26" w:rsidP="00DE5A26">
      <w:pPr>
        <w:pStyle w:val="p"/>
        <w:numPr>
          <w:ilvl w:val="0"/>
          <w:numId w:val="1"/>
        </w:numPr>
        <w:spacing w:line="400" w:lineRule="atLeast"/>
        <w:ind w:left="460" w:hanging="100"/>
      </w:pPr>
      <w:r w:rsidRPr="00CE4F31">
        <w:t xml:space="preserve">IT: extensive knowledge of standard office software: MS Office, C programming &amp; Internet, Talisma, </w:t>
      </w:r>
      <w:r w:rsidRPr="00CE4F31">
        <w:tab/>
        <w:t>COMS, Hire craft.</w:t>
      </w:r>
    </w:p>
    <w:p w:rsidR="00F663AB" w:rsidRPr="00CE4F31" w:rsidRDefault="00DE5A26" w:rsidP="00347239">
      <w:pPr>
        <w:pStyle w:val="p"/>
        <w:numPr>
          <w:ilvl w:val="0"/>
          <w:numId w:val="33"/>
        </w:numPr>
        <w:spacing w:line="400" w:lineRule="atLeast"/>
        <w:rPr>
          <w:shd w:val="clear" w:color="auto" w:fill="FFFFFF"/>
        </w:rPr>
      </w:pPr>
      <w:r w:rsidRPr="00CE4F31">
        <w:rPr>
          <w:shd w:val="clear" w:color="auto" w:fill="FFFFFF"/>
        </w:rPr>
        <w:t>Other s</w:t>
      </w:r>
      <w:r w:rsidR="008D4528" w:rsidRPr="00CE4F31">
        <w:rPr>
          <w:shd w:val="clear" w:color="auto" w:fill="FFFFFF"/>
        </w:rPr>
        <w:t>oftware like Chem Draw, Origin.</w:t>
      </w:r>
    </w:p>
    <w:p w:rsidR="00F663AB" w:rsidRPr="00CE4F31" w:rsidRDefault="00F663AB" w:rsidP="00F663AB">
      <w:pPr>
        <w:pStyle w:val="divdocumentdivheading"/>
        <w:tabs>
          <w:tab w:val="left" w:pos="3717"/>
          <w:tab w:val="left" w:pos="10760"/>
        </w:tabs>
        <w:spacing w:before="260" w:line="400" w:lineRule="atLeast"/>
        <w:ind w:left="720"/>
        <w:jc w:val="center"/>
        <w:rPr>
          <w:shd w:val="clear" w:color="auto" w:fill="FFFFFF"/>
        </w:rPr>
      </w:pPr>
      <w:r w:rsidRPr="00CE4F31">
        <w:rPr>
          <w:strike/>
          <w:color w:val="000000"/>
          <w:sz w:val="30"/>
        </w:rPr>
        <w:tab/>
        <w:t xml:space="preserve">      </w:t>
      </w:r>
      <w:r w:rsidRPr="00CE4F31">
        <w:rPr>
          <w:rStyle w:val="divdocumentdivsectiontitle"/>
          <w:smallCaps/>
          <w:shd w:val="clear" w:color="auto" w:fill="FFFFFF"/>
        </w:rPr>
        <w:t xml:space="preserve">   WORK History   </w:t>
      </w:r>
      <w:r w:rsidRPr="00CE4F31"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78"/>
        <w:gridCol w:w="5378"/>
      </w:tblGrid>
      <w:tr w:rsidR="00DC0208" w:rsidRPr="00CE4F31">
        <w:tc>
          <w:tcPr>
            <w:tcW w:w="5378" w:type="dxa"/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C0208" w:rsidRPr="00CE4F31" w:rsidRDefault="00DC0208" w:rsidP="009B6CEC">
            <w:pPr>
              <w:pStyle w:val="divdocumentulli"/>
              <w:shd w:val="clear" w:color="auto" w:fill="FFFFFF"/>
              <w:spacing w:line="400" w:lineRule="atLeast"/>
              <w:ind w:left="460"/>
              <w:textAlignment w:val="baseline"/>
            </w:pPr>
          </w:p>
        </w:tc>
        <w:tc>
          <w:tcPr>
            <w:tcW w:w="5378" w:type="dxa"/>
            <w:tcBorders>
              <w:left w:val="single" w:sz="8" w:space="0" w:color="FEFDFD"/>
            </w:tcBorders>
            <w:noWrap/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:rsidR="00CD6FA7" w:rsidRPr="00CE4F31" w:rsidRDefault="00CD6FA7" w:rsidP="00A95D2B">
            <w:pPr>
              <w:pStyle w:val="divdocumentulli"/>
              <w:spacing w:line="400" w:lineRule="atLeast"/>
              <w:ind w:left="460"/>
            </w:pPr>
          </w:p>
        </w:tc>
      </w:tr>
    </w:tbl>
    <w:p w:rsidR="00D35FC7" w:rsidRDefault="00D35FC7" w:rsidP="00CE4F31">
      <w:pPr>
        <w:pStyle w:val="divdocumentsinglecolumn"/>
        <w:spacing w:line="400" w:lineRule="atLeast"/>
        <w:rPr>
          <w:rStyle w:val="spanjobtitle"/>
        </w:rPr>
      </w:pPr>
      <w:r w:rsidRPr="00D35FC7">
        <w:rPr>
          <w:rStyle w:val="spanjobtitle"/>
        </w:rPr>
        <w:t>Assistance Professor</w:t>
      </w:r>
      <w:r w:rsidRPr="00D35FC7">
        <w:rPr>
          <w:rStyle w:val="spanjobtitle"/>
          <w:b w:val="0"/>
        </w:rPr>
        <w:t>,</w:t>
      </w:r>
      <w:r w:rsidR="00CE4F31" w:rsidRPr="00D35FC7">
        <w:rPr>
          <w:rStyle w:val="spanjobtitle"/>
          <w:b w:val="0"/>
        </w:rPr>
        <w:t xml:space="preserve"> </w:t>
      </w:r>
      <w:r w:rsidRPr="00D35FC7">
        <w:rPr>
          <w:b/>
        </w:rPr>
        <w:t>The Oxford college of Engineering</w:t>
      </w:r>
      <w:r>
        <w:t>,</w:t>
      </w:r>
      <w:r w:rsidRPr="00D35FC7">
        <w:rPr>
          <w:rStyle w:val="spanjobtitle"/>
        </w:rPr>
        <w:t xml:space="preserve"> </w:t>
      </w:r>
      <w:r w:rsidRPr="00CE4F31">
        <w:rPr>
          <w:rStyle w:val="spanjobtitle"/>
        </w:rPr>
        <w:t>Bangalore</w:t>
      </w:r>
      <w:r>
        <w:rPr>
          <w:rStyle w:val="spanjobtitle"/>
        </w:rPr>
        <w:t>, 05/04/2023 till date</w:t>
      </w:r>
    </w:p>
    <w:p w:rsidR="00F663AB" w:rsidRPr="00CE4F31" w:rsidRDefault="00DC0208" w:rsidP="00CE4F31">
      <w:pPr>
        <w:pStyle w:val="divdocumentsinglecolumn"/>
        <w:spacing w:line="400" w:lineRule="atLeast"/>
        <w:rPr>
          <w:rStyle w:val="spanjobtitle"/>
        </w:rPr>
      </w:pPr>
      <w:r w:rsidRPr="00CE4F31">
        <w:rPr>
          <w:rStyle w:val="spanjobtitle"/>
        </w:rPr>
        <w:lastRenderedPageBreak/>
        <w:t xml:space="preserve">Research scholar, </w:t>
      </w:r>
      <w:r w:rsidR="00837A24" w:rsidRPr="00CE4F31">
        <w:rPr>
          <w:rStyle w:val="spanjobtitle"/>
        </w:rPr>
        <w:t xml:space="preserve">REVA University, Bangalore, </w:t>
      </w:r>
      <w:r w:rsidRPr="00CE4F31">
        <w:rPr>
          <w:rStyle w:val="spanjobtitle"/>
        </w:rPr>
        <w:t xml:space="preserve">06/2016 to </w:t>
      </w:r>
      <w:r w:rsidR="00257A9F" w:rsidRPr="00CE4F31">
        <w:rPr>
          <w:rStyle w:val="spanjobtitle"/>
        </w:rPr>
        <w:t>10/22</w:t>
      </w:r>
      <w:r w:rsidR="00CE4F31" w:rsidRPr="00CE4F31">
        <w:rPr>
          <w:rStyle w:val="spanjobtitle"/>
        </w:rPr>
        <w:t xml:space="preserve">, </w:t>
      </w:r>
      <w:r w:rsidR="00F663AB" w:rsidRPr="00CE4F31">
        <w:t xml:space="preserve">Research focuses on </w:t>
      </w:r>
      <w:r w:rsidR="00F663AB" w:rsidRPr="00CE4F31">
        <w:rPr>
          <w:b/>
          <w:i/>
        </w:rPr>
        <w:t xml:space="preserve">Synthesis, Characterization </w:t>
      </w:r>
      <w:r w:rsidR="00E816E1" w:rsidRPr="00CE4F31">
        <w:rPr>
          <w:b/>
          <w:i/>
        </w:rPr>
        <w:t>and</w:t>
      </w:r>
      <w:r w:rsidR="00CE4F31" w:rsidRPr="00CE4F31">
        <w:rPr>
          <w:b/>
          <w:i/>
        </w:rPr>
        <w:t xml:space="preserve"> Dye </w:t>
      </w:r>
      <w:r w:rsidR="00F663AB" w:rsidRPr="00CE4F31">
        <w:rPr>
          <w:b/>
          <w:i/>
        </w:rPr>
        <w:t>Degradati</w:t>
      </w:r>
      <w:r w:rsidR="00CE4F31" w:rsidRPr="00CE4F31">
        <w:rPr>
          <w:b/>
          <w:i/>
        </w:rPr>
        <w:t xml:space="preserve">on Property of Nano-Structure </w:t>
      </w:r>
      <w:r w:rsidR="00E816E1" w:rsidRPr="00CE4F31">
        <w:rPr>
          <w:b/>
          <w:i/>
        </w:rPr>
        <w:t>metal oxides.</w:t>
      </w:r>
      <w:r w:rsidR="008D4528" w:rsidRPr="00CE4F31">
        <w:rPr>
          <w:b/>
          <w:i/>
        </w:rPr>
        <w:t xml:space="preserve"> (</w:t>
      </w:r>
      <w:r w:rsidR="008D4528" w:rsidRPr="00CE4F31">
        <w:t>Emerging</w:t>
      </w:r>
      <w:r w:rsidR="00E816E1" w:rsidRPr="00CE4F31">
        <w:rPr>
          <w:i/>
        </w:rPr>
        <w:t xml:space="preserve"> Environmental Contaminants and Treatment Technologies</w:t>
      </w:r>
      <w:r w:rsidR="00E816E1" w:rsidRPr="00CE4F31">
        <w:rPr>
          <w:b/>
          <w:i/>
        </w:rPr>
        <w:t>)</w:t>
      </w:r>
      <w:r w:rsidR="00F663AB" w:rsidRPr="00CE4F31">
        <w:t xml:space="preserve">  </w:t>
      </w:r>
    </w:p>
    <w:p w:rsidR="002B1350" w:rsidRPr="00CE4F31" w:rsidRDefault="00CE4F31" w:rsidP="00CE4F31">
      <w:pPr>
        <w:pStyle w:val="Heading1"/>
        <w:tabs>
          <w:tab w:val="left" w:pos="630"/>
        </w:tabs>
        <w:rPr>
          <w:rStyle w:val="spanjobtitle"/>
          <w:bCs/>
        </w:rPr>
      </w:pPr>
      <w:r w:rsidRPr="00CE4F31">
        <w:rPr>
          <w:rStyle w:val="spanjobtitle"/>
          <w:b/>
          <w:bCs/>
        </w:rPr>
        <w:t xml:space="preserve"> </w:t>
      </w:r>
      <w:r w:rsidR="00421E72" w:rsidRPr="00CE4F31">
        <w:rPr>
          <w:rStyle w:val="spanjobtitle"/>
          <w:b/>
          <w:bCs/>
        </w:rPr>
        <w:t xml:space="preserve">Chemistry Lecture </w:t>
      </w:r>
      <w:r w:rsidR="00421E72" w:rsidRPr="00CE4F31">
        <w:rPr>
          <w:rStyle w:val="spanjobtitle"/>
          <w:bCs/>
        </w:rPr>
        <w:t>in Vijaya Composite PU College (Unnathi Academy), Bangalore 0</w:t>
      </w:r>
      <w:r w:rsidR="001D1AB1">
        <w:rPr>
          <w:rStyle w:val="spanjobtitle"/>
          <w:bCs/>
        </w:rPr>
        <w:t>1/09/21 -3</w:t>
      </w:r>
      <w:r w:rsidR="00EE4523">
        <w:rPr>
          <w:rStyle w:val="spanjobtitle"/>
          <w:bCs/>
        </w:rPr>
        <w:t>1</w:t>
      </w:r>
      <w:r w:rsidR="001D1AB1">
        <w:rPr>
          <w:rStyle w:val="spanjobtitle"/>
          <w:bCs/>
        </w:rPr>
        <w:t>/</w:t>
      </w:r>
      <w:r w:rsidR="00EE4523">
        <w:rPr>
          <w:rStyle w:val="spanjobtitle"/>
          <w:bCs/>
        </w:rPr>
        <w:t>03</w:t>
      </w:r>
      <w:r w:rsidR="001D1AB1">
        <w:rPr>
          <w:rStyle w:val="spanjobtitle"/>
          <w:bCs/>
        </w:rPr>
        <w:t>/22</w:t>
      </w:r>
      <w:r w:rsidR="00421E72" w:rsidRPr="00CE4F31">
        <w:rPr>
          <w:rStyle w:val="spanjobtitle"/>
          <w:bCs/>
        </w:rPr>
        <w:t>.</w:t>
      </w:r>
    </w:p>
    <w:p w:rsidR="002B1350" w:rsidRPr="00CE4F31" w:rsidRDefault="00CE4F31" w:rsidP="00937C8B">
      <w:pPr>
        <w:pStyle w:val="divdocumentsinglecolumn"/>
        <w:tabs>
          <w:tab w:val="left" w:pos="630"/>
        </w:tabs>
        <w:spacing w:line="400" w:lineRule="atLeast"/>
        <w:rPr>
          <w:rStyle w:val="spanjobtitle"/>
          <w:b w:val="0"/>
          <w:strike/>
          <w:color w:val="000000"/>
          <w:sz w:val="30"/>
        </w:rPr>
      </w:pPr>
      <w:r w:rsidRPr="00CE4F31">
        <w:rPr>
          <w:rStyle w:val="spanjobtitle"/>
        </w:rPr>
        <w:t xml:space="preserve"> </w:t>
      </w:r>
      <w:r w:rsidR="00482739" w:rsidRPr="00CE4F31">
        <w:rPr>
          <w:rStyle w:val="spanjobtitle"/>
        </w:rPr>
        <w:t xml:space="preserve">Chemistry/Science Teacher </w:t>
      </w:r>
      <w:r w:rsidR="00482739" w:rsidRPr="00CE4F31">
        <w:rPr>
          <w:rStyle w:val="spanjobtitle"/>
          <w:b w:val="0"/>
        </w:rPr>
        <w:t>St Norbert ICSE School, 0</w:t>
      </w:r>
      <w:r w:rsidR="00EE4523">
        <w:rPr>
          <w:rStyle w:val="spanjobtitle"/>
          <w:b w:val="0"/>
        </w:rPr>
        <w:t>1</w:t>
      </w:r>
      <w:r w:rsidR="00482739" w:rsidRPr="00CE4F31">
        <w:rPr>
          <w:rStyle w:val="spanjobtitle"/>
          <w:b w:val="0"/>
        </w:rPr>
        <w:t>/0</w:t>
      </w:r>
      <w:r w:rsidR="00EE4523">
        <w:rPr>
          <w:rStyle w:val="spanjobtitle"/>
          <w:b w:val="0"/>
        </w:rPr>
        <w:t>3</w:t>
      </w:r>
      <w:r w:rsidR="00482739" w:rsidRPr="00CE4F31">
        <w:rPr>
          <w:rStyle w:val="spanjobtitle"/>
          <w:b w:val="0"/>
        </w:rPr>
        <w:t>/2020 to</w:t>
      </w:r>
      <w:r w:rsidR="00A95D2B" w:rsidRPr="00CE4F31">
        <w:rPr>
          <w:rStyle w:val="spanjobtitle"/>
          <w:b w:val="0"/>
        </w:rPr>
        <w:t xml:space="preserve"> 05/09/2021</w:t>
      </w:r>
    </w:p>
    <w:p w:rsidR="002B1350" w:rsidRPr="00CE4F31" w:rsidRDefault="00CE4F31" w:rsidP="00372132">
      <w:pPr>
        <w:pStyle w:val="Heading1"/>
        <w:tabs>
          <w:tab w:val="left" w:pos="630"/>
        </w:tabs>
        <w:rPr>
          <w:rStyle w:val="span"/>
          <w:b w:val="0"/>
        </w:rPr>
      </w:pPr>
      <w:r w:rsidRPr="00CE4F31">
        <w:rPr>
          <w:rStyle w:val="spanjobtitle"/>
          <w:b/>
        </w:rPr>
        <w:t xml:space="preserve">  </w:t>
      </w:r>
      <w:r w:rsidR="005820FD" w:rsidRPr="00CE4F31">
        <w:rPr>
          <w:rStyle w:val="spanjobtitle"/>
          <w:b/>
        </w:rPr>
        <w:t xml:space="preserve">Chemistry </w:t>
      </w:r>
      <w:r w:rsidR="00516980" w:rsidRPr="00CE4F31">
        <w:rPr>
          <w:rStyle w:val="spanjobtitle"/>
          <w:b/>
        </w:rPr>
        <w:t>Lecturer</w:t>
      </w:r>
      <w:r w:rsidR="00516980" w:rsidRPr="00CE4F31">
        <w:rPr>
          <w:rStyle w:val="spanjobtitle"/>
        </w:rPr>
        <w:t>,</w:t>
      </w:r>
      <w:r w:rsidR="005820FD" w:rsidRPr="00CE4F31">
        <w:rPr>
          <w:rStyle w:val="span"/>
        </w:rPr>
        <w:t xml:space="preserve"> </w:t>
      </w:r>
      <w:r w:rsidR="005820FD" w:rsidRPr="00CE4F31">
        <w:rPr>
          <w:rStyle w:val="span"/>
          <w:b w:val="0"/>
        </w:rPr>
        <w:t>06/2013 to 0</w:t>
      </w:r>
      <w:r w:rsidR="00EE4523">
        <w:rPr>
          <w:rStyle w:val="span"/>
          <w:b w:val="0"/>
        </w:rPr>
        <w:t>3</w:t>
      </w:r>
      <w:r w:rsidR="005820FD" w:rsidRPr="00CE4F31">
        <w:rPr>
          <w:rStyle w:val="span"/>
          <w:b w:val="0"/>
        </w:rPr>
        <w:t>/2016</w:t>
      </w:r>
      <w:r w:rsidR="00CE4327" w:rsidRPr="00CE4F31">
        <w:rPr>
          <w:rStyle w:val="spanpaddedline"/>
          <w:b w:val="0"/>
        </w:rPr>
        <w:t>,</w:t>
      </w:r>
      <w:r w:rsidRPr="00CE4F31">
        <w:rPr>
          <w:rStyle w:val="spanpaddedline"/>
          <w:b w:val="0"/>
        </w:rPr>
        <w:t xml:space="preserve"> </w:t>
      </w:r>
      <w:r w:rsidR="005820FD" w:rsidRPr="00CE4F31">
        <w:rPr>
          <w:rStyle w:val="spancompanyname"/>
        </w:rPr>
        <w:t xml:space="preserve">Mount Carmel College </w:t>
      </w:r>
      <w:r w:rsidR="00516980" w:rsidRPr="00CE4F31">
        <w:rPr>
          <w:rStyle w:val="spancompanyname"/>
        </w:rPr>
        <w:t>through</w:t>
      </w:r>
      <w:r w:rsidR="005820FD" w:rsidRPr="00CE4F31">
        <w:rPr>
          <w:rStyle w:val="spancompanyname"/>
        </w:rPr>
        <w:t xml:space="preserve"> Basic Computers</w:t>
      </w:r>
      <w:r w:rsidR="005820FD" w:rsidRPr="00CE4F31">
        <w:rPr>
          <w:rStyle w:val="span"/>
          <w:b w:val="0"/>
        </w:rPr>
        <w:t xml:space="preserve"> </w:t>
      </w:r>
    </w:p>
    <w:p w:rsidR="002B1350" w:rsidRPr="00CE4F31" w:rsidRDefault="00CE4F31" w:rsidP="00372132">
      <w:pPr>
        <w:pStyle w:val="Heading1"/>
        <w:tabs>
          <w:tab w:val="left" w:pos="630"/>
        </w:tabs>
        <w:rPr>
          <w:rStyle w:val="span"/>
          <w:b w:val="0"/>
        </w:rPr>
      </w:pPr>
      <w:r w:rsidRPr="00CE4F31">
        <w:rPr>
          <w:rStyle w:val="spanjobtitle"/>
          <w:b/>
        </w:rPr>
        <w:t xml:space="preserve">  </w:t>
      </w:r>
      <w:r w:rsidR="005820FD" w:rsidRPr="00CE4F31">
        <w:rPr>
          <w:rStyle w:val="spanjobtitle"/>
          <w:b/>
        </w:rPr>
        <w:t xml:space="preserve">Chemistry </w:t>
      </w:r>
      <w:r w:rsidR="00516980" w:rsidRPr="00CE4F31">
        <w:rPr>
          <w:rStyle w:val="spanjobtitle"/>
          <w:b/>
        </w:rPr>
        <w:t>Lecturer</w:t>
      </w:r>
      <w:r w:rsidR="00516980" w:rsidRPr="00CE4F31">
        <w:rPr>
          <w:rStyle w:val="spanjobtitle"/>
        </w:rPr>
        <w:t>,</w:t>
      </w:r>
      <w:r w:rsidR="005820FD" w:rsidRPr="00CE4F31">
        <w:rPr>
          <w:rStyle w:val="span"/>
          <w:b w:val="0"/>
        </w:rPr>
        <w:t xml:space="preserve"> </w:t>
      </w:r>
      <w:r w:rsidR="00EE4523">
        <w:rPr>
          <w:rStyle w:val="span"/>
          <w:b w:val="0"/>
        </w:rPr>
        <w:t>10</w:t>
      </w:r>
      <w:r w:rsidR="005820FD" w:rsidRPr="00CE4F31">
        <w:rPr>
          <w:rStyle w:val="span"/>
          <w:b w:val="0"/>
        </w:rPr>
        <w:t xml:space="preserve">/2012 to </w:t>
      </w:r>
      <w:r w:rsidR="00EE4523">
        <w:rPr>
          <w:rStyle w:val="span"/>
          <w:b w:val="0"/>
        </w:rPr>
        <w:t>04</w:t>
      </w:r>
      <w:r w:rsidR="005820FD" w:rsidRPr="00CE4F31">
        <w:rPr>
          <w:rStyle w:val="span"/>
          <w:b w:val="0"/>
        </w:rPr>
        <w:t>/2014</w:t>
      </w:r>
      <w:r w:rsidR="002B1350" w:rsidRPr="00CE4F31">
        <w:rPr>
          <w:rStyle w:val="span"/>
          <w:b w:val="0"/>
        </w:rPr>
        <w:t>,</w:t>
      </w:r>
      <w:r w:rsidR="005820FD" w:rsidRPr="00CE4F31">
        <w:rPr>
          <w:rStyle w:val="spanpaddedline"/>
          <w:b w:val="0"/>
        </w:rPr>
        <w:t xml:space="preserve"> </w:t>
      </w:r>
      <w:r w:rsidR="005820FD" w:rsidRPr="00CE4F31">
        <w:rPr>
          <w:rStyle w:val="spancompanyname"/>
        </w:rPr>
        <w:t>Ocean Academy, Bangalore, India.</w:t>
      </w:r>
      <w:r w:rsidR="005820FD" w:rsidRPr="00CE4F31">
        <w:rPr>
          <w:rStyle w:val="span"/>
          <w:b w:val="0"/>
        </w:rPr>
        <w:t xml:space="preserve"> </w:t>
      </w:r>
    </w:p>
    <w:p w:rsidR="00BD5FBE" w:rsidRPr="00CE4F31" w:rsidRDefault="00CE4F31" w:rsidP="00372132">
      <w:pPr>
        <w:pStyle w:val="Heading1"/>
        <w:tabs>
          <w:tab w:val="left" w:pos="630"/>
        </w:tabs>
        <w:rPr>
          <w:b w:val="0"/>
          <w:strike/>
          <w:color w:val="000000"/>
          <w:sz w:val="30"/>
        </w:rPr>
      </w:pPr>
      <w:r w:rsidRPr="00CE4F31">
        <w:rPr>
          <w:rStyle w:val="spanjobtitle"/>
          <w:b/>
        </w:rPr>
        <w:t xml:space="preserve">   </w:t>
      </w:r>
      <w:r w:rsidR="005820FD" w:rsidRPr="00CE4F31">
        <w:rPr>
          <w:rStyle w:val="spanjobtitle"/>
          <w:b/>
        </w:rPr>
        <w:t>HR Executive</w:t>
      </w:r>
      <w:r w:rsidR="005820FD" w:rsidRPr="00CE4F31">
        <w:rPr>
          <w:rStyle w:val="span"/>
          <w:b w:val="0"/>
        </w:rPr>
        <w:t>, 06/2011 to 03/2012</w:t>
      </w:r>
      <w:r w:rsidR="005820FD" w:rsidRPr="00CE4F31">
        <w:rPr>
          <w:rStyle w:val="spanpaddedline"/>
          <w:b w:val="0"/>
        </w:rPr>
        <w:t xml:space="preserve"> </w:t>
      </w:r>
      <w:r w:rsidR="005820FD" w:rsidRPr="00CE4F31">
        <w:rPr>
          <w:rStyle w:val="spancompanyname"/>
        </w:rPr>
        <w:t xml:space="preserve">Team Lease Staffing Solution </w:t>
      </w:r>
      <w:proofErr w:type="spellStart"/>
      <w:r w:rsidR="005820FD" w:rsidRPr="00CE4F31">
        <w:rPr>
          <w:rStyle w:val="spancompanyname"/>
        </w:rPr>
        <w:t>Pvt.Ltd</w:t>
      </w:r>
      <w:proofErr w:type="spellEnd"/>
      <w:r w:rsidR="005820FD" w:rsidRPr="00CE4F31">
        <w:rPr>
          <w:rStyle w:val="span"/>
          <w:b w:val="0"/>
        </w:rPr>
        <w:t xml:space="preserve"> – Bangalore, Karnataka</w:t>
      </w:r>
    </w:p>
    <w:p w:rsidR="00BD5FBE" w:rsidRDefault="005820FD">
      <w:pPr>
        <w:pStyle w:val="divdocumentdivheading"/>
        <w:tabs>
          <w:tab w:val="left" w:pos="3884"/>
          <w:tab w:val="left" w:pos="10760"/>
        </w:tabs>
        <w:spacing w:before="260" w:line="400" w:lineRule="atLeast"/>
        <w:jc w:val="center"/>
        <w:rPr>
          <w:strike/>
          <w:color w:val="000000"/>
          <w:sz w:val="30"/>
        </w:rPr>
      </w:pPr>
      <w:r w:rsidRPr="00CE4F31">
        <w:rPr>
          <w:smallCaps/>
        </w:rPr>
        <w:t xml:space="preserve"> </w:t>
      </w:r>
      <w:r w:rsidRPr="00CE4F31">
        <w:rPr>
          <w:strike/>
          <w:color w:val="000000"/>
          <w:sz w:val="30"/>
        </w:rPr>
        <w:tab/>
      </w:r>
      <w:r w:rsidRPr="00CE4F31">
        <w:rPr>
          <w:rStyle w:val="divdocumentdivsectiontitle"/>
          <w:smallCaps/>
          <w:shd w:val="clear" w:color="auto" w:fill="FFFFFF"/>
        </w:rPr>
        <w:t xml:space="preserve">   List of Publications:   </w:t>
      </w:r>
      <w:r w:rsidRPr="00CE4F31">
        <w:rPr>
          <w:strike/>
          <w:color w:val="000000"/>
          <w:sz w:val="30"/>
        </w:rPr>
        <w:tab/>
      </w:r>
    </w:p>
    <w:p w:rsidR="00CE4F31" w:rsidRPr="00CE4F31" w:rsidRDefault="00CE4F31">
      <w:pPr>
        <w:pStyle w:val="divdocumentdivheading"/>
        <w:tabs>
          <w:tab w:val="left" w:pos="3884"/>
          <w:tab w:val="left" w:pos="10760"/>
        </w:tabs>
        <w:spacing w:before="260" w:line="400" w:lineRule="atLeast"/>
        <w:jc w:val="center"/>
        <w:rPr>
          <w:smallCaps/>
        </w:rPr>
      </w:pPr>
    </w:p>
    <w:p w:rsidR="00CE4F31" w:rsidRDefault="005820FD" w:rsidP="00CE4F31">
      <w:pPr>
        <w:pStyle w:val="p"/>
        <w:numPr>
          <w:ilvl w:val="1"/>
          <w:numId w:val="9"/>
        </w:numPr>
        <w:spacing w:line="240" w:lineRule="auto"/>
      </w:pPr>
      <w:r w:rsidRPr="00CE4F31">
        <w:t xml:space="preserve"> Facile synthesis of CoFe</w:t>
      </w:r>
      <w:r w:rsidRPr="00CE4F31">
        <w:rPr>
          <w:vertAlign w:val="subscript"/>
        </w:rPr>
        <w:t>2</w:t>
      </w:r>
      <w:r w:rsidRPr="00CE4F31">
        <w:t>O</w:t>
      </w:r>
      <w:r w:rsidRPr="00CE4F31">
        <w:rPr>
          <w:vertAlign w:val="subscript"/>
        </w:rPr>
        <w:t>4</w:t>
      </w:r>
      <w:r w:rsidRPr="00CE4F31">
        <w:t xml:space="preserve"> nanoparticles and application in removal of malachite green dye.</w:t>
      </w:r>
      <w:r w:rsidRPr="00CE4F31">
        <w:br/>
      </w:r>
      <w:r w:rsidRPr="00CE4F31">
        <w:rPr>
          <w:rStyle w:val="Strong1"/>
          <w:b/>
          <w:bCs/>
          <w:u w:val="single"/>
        </w:rPr>
        <w:t>Usha Jinendra</w:t>
      </w:r>
      <w:r w:rsidRPr="00CE4F31">
        <w:t xml:space="preserve">, Jeethendra Kumar, B M Nagabhushana, Anjanapura V Raghu, Dinesh Bilehal, Journal of Green materials: https://doi.org/10.1680/jgrma.18.00054. Published Online: December 20, </w:t>
      </w:r>
      <w:r w:rsidRPr="007618F3">
        <w:rPr>
          <w:b/>
        </w:rPr>
        <w:t>2018</w:t>
      </w:r>
      <w:r w:rsidR="00165FDE" w:rsidRPr="00CE4F31">
        <w:t>.</w:t>
      </w:r>
    </w:p>
    <w:p w:rsidR="00CE4F31" w:rsidRDefault="00CE4F31" w:rsidP="00CE4F31">
      <w:pPr>
        <w:pStyle w:val="p"/>
        <w:spacing w:line="240" w:lineRule="auto"/>
        <w:ind w:left="360"/>
      </w:pPr>
    </w:p>
    <w:p w:rsidR="00CD6FA7" w:rsidRPr="00CE4F31" w:rsidRDefault="005820FD" w:rsidP="00CE4F31">
      <w:pPr>
        <w:pStyle w:val="p"/>
        <w:numPr>
          <w:ilvl w:val="1"/>
          <w:numId w:val="9"/>
        </w:numPr>
        <w:spacing w:line="240" w:lineRule="auto"/>
      </w:pPr>
      <w:r w:rsidRPr="00CE4F31">
        <w:t>Template-free hydrothermal synthesis of hexa ferrite nanoparticles and its adsorption capability for different organic dyes: Comparative adsorption studies, isotherms and kinetic studies.</w:t>
      </w:r>
      <w:r w:rsidR="00CD6FA7" w:rsidRPr="00CE4F31">
        <w:t xml:space="preserve"> </w:t>
      </w:r>
      <w:r w:rsidRPr="00CE4F31">
        <w:t>Usha Jinendra, Bilehal, B.M.Nagabhushana K.R.Reddy, Ch. Venkata Red</w:t>
      </w:r>
      <w:r w:rsidR="00CE4F31">
        <w:t>dy, Anjanapura V.Raghu</w:t>
      </w:r>
      <w:r w:rsidRPr="00CE4F31">
        <w:t xml:space="preserve"> Journal of Materials Science for Energy Technologies, https://doi.org/10.1016/j.mset.2019.08.005 Received 15 May </w:t>
      </w:r>
      <w:r w:rsidRPr="007618F3">
        <w:rPr>
          <w:b/>
        </w:rPr>
        <w:t>2019</w:t>
      </w:r>
      <w:r w:rsidRPr="00CE4F31">
        <w:t>, Revised 28 July 2019, Accepted 3 August 2019, Available online 23 August 2019.</w:t>
      </w:r>
    </w:p>
    <w:p w:rsidR="0056700B" w:rsidRPr="00CE4F31" w:rsidRDefault="0056700B" w:rsidP="0056700B">
      <w:pPr>
        <w:pStyle w:val="ListParagraph"/>
      </w:pPr>
    </w:p>
    <w:p w:rsidR="0056700B" w:rsidRPr="00CE4F31" w:rsidRDefault="0056700B" w:rsidP="00CE4F31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20" w:line="276" w:lineRule="auto"/>
      </w:pPr>
      <w:r w:rsidRPr="00CE4F31">
        <w:t xml:space="preserve">Synthesis of Benzoxazole Associated Benzothiazine-4-ones and their in vitro and in silico Antimicrobial, Antioxidant Activities. </w:t>
      </w:r>
      <w:hyperlink r:id="rId6" w:history="1">
        <w:r w:rsidRPr="00CE4F31">
          <w:t>T.R. Padmini</w:t>
        </w:r>
      </w:hyperlink>
      <w:r w:rsidRPr="00CE4F31">
        <w:t xml:space="preserve">, </w:t>
      </w:r>
      <w:hyperlink r:id="rId7" w:history="1">
        <w:r w:rsidRPr="00CE4F31">
          <w:t>H.M. Vagdevi</w:t>
        </w:r>
      </w:hyperlink>
      <w:r w:rsidRPr="00CE4F31">
        <w:t xml:space="preserve">, </w:t>
      </w:r>
      <w:hyperlink r:id="rId8" w:history="1">
        <w:r w:rsidRPr="00CE4F31">
          <w:t>Usha Jinendra</w:t>
        </w:r>
      </w:hyperlink>
      <w:r w:rsidRPr="00CE4F31">
        <w:t xml:space="preserve">. Journal of Asian Journal of Chemistry. DOI: </w:t>
      </w:r>
      <w:hyperlink r:id="rId9" w:tgtFrame="_blank" w:history="1">
        <w:r w:rsidRPr="00CE4F31">
          <w:t>10.14233/ajchem.2021.22964</w:t>
        </w:r>
      </w:hyperlink>
      <w:r w:rsidRPr="00CE4F31">
        <w:t xml:space="preserve">. January </w:t>
      </w:r>
      <w:r w:rsidRPr="007618F3">
        <w:rPr>
          <w:b/>
        </w:rPr>
        <w:t>2020</w:t>
      </w:r>
    </w:p>
    <w:p w:rsidR="00CD6FA7" w:rsidRPr="00CE4F31" w:rsidRDefault="00CD6FA7" w:rsidP="00CE4F31">
      <w:pPr>
        <w:pStyle w:val="ListParagraph"/>
        <w:spacing w:line="276" w:lineRule="auto"/>
      </w:pPr>
    </w:p>
    <w:p w:rsidR="00CD6FA7" w:rsidRPr="00CE4F31" w:rsidRDefault="00D85C26" w:rsidP="00CE4F31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</w:pPr>
      <w:hyperlink r:id="rId10" w:history="1">
        <w:r w:rsidR="00CD6FA7" w:rsidRPr="00CE4F31">
          <w:t>Adsorptive removal of Rhodamine B dye from aqueous solution by using graphene–based nickel nanocomposite</w:t>
        </w:r>
      </w:hyperlink>
      <w:r w:rsidR="00CD6FA7" w:rsidRPr="00CE4F31">
        <w:t xml:space="preserve">. </w:t>
      </w:r>
      <w:r w:rsidR="00CD6FA7" w:rsidRPr="00CE4F31">
        <w:rPr>
          <w:b/>
          <w:u w:val="single"/>
        </w:rPr>
        <w:t>Usha Jinendra</w:t>
      </w:r>
      <w:r w:rsidR="00CD6FA7" w:rsidRPr="00CE4F31">
        <w:t>, Di</w:t>
      </w:r>
      <w:r w:rsidR="00CE4F31">
        <w:t>nesh Bilehal, B.M. Nagabhushana</w:t>
      </w:r>
      <w:r w:rsidR="00CD6FA7" w:rsidRPr="00CE4F31">
        <w:t>, Avvaru Praveen Kuma</w:t>
      </w:r>
      <w:r w:rsidR="00CE4F31">
        <w:t>ra</w:t>
      </w:r>
      <w:r w:rsidR="00CD6FA7" w:rsidRPr="00CE4F31">
        <w:t>. Journal of Heliyon. DOI: </w:t>
      </w:r>
      <w:hyperlink r:id="rId11" w:tgtFrame="_blank" w:history="1">
        <w:r w:rsidR="00CD6FA7" w:rsidRPr="00CE4F31">
          <w:t>10.1016/j.heliyon.2021.e06851</w:t>
        </w:r>
      </w:hyperlink>
      <w:r w:rsidR="00CD6FA7" w:rsidRPr="00CE4F31">
        <w:t xml:space="preserve">. Accepted 14 April </w:t>
      </w:r>
      <w:r w:rsidR="00CD6FA7" w:rsidRPr="007618F3">
        <w:rPr>
          <w:b/>
        </w:rPr>
        <w:t>2021</w:t>
      </w:r>
      <w:r w:rsidR="00CD6FA7" w:rsidRPr="00CE4F31">
        <w:t>.</w:t>
      </w:r>
    </w:p>
    <w:p w:rsidR="00CD6FA7" w:rsidRPr="00CE4F31" w:rsidRDefault="00CD6FA7" w:rsidP="00CE4F31">
      <w:pPr>
        <w:pStyle w:val="ListParagraph"/>
        <w:shd w:val="clear" w:color="auto" w:fill="FFFFFF"/>
        <w:spacing w:before="100" w:beforeAutospacing="1" w:after="120" w:afterAutospacing="1" w:line="276" w:lineRule="auto"/>
        <w:ind w:left="360"/>
      </w:pPr>
    </w:p>
    <w:p w:rsidR="00CD6FA7" w:rsidRPr="00CE4F31" w:rsidRDefault="00CD6FA7" w:rsidP="00CE4F31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20" w:line="276" w:lineRule="auto"/>
      </w:pPr>
      <w:r w:rsidRPr="00CE4F31">
        <w:t>Palladium metal embedded on mesoposrous graphene oxide as an efficient heterogeneous catalyst for Suzuki coupling reaction. J</w:t>
      </w:r>
      <w:hyperlink r:id="rId12" w:history="1">
        <w:r w:rsidRPr="00CE4F31">
          <w:t>ithendra Kumara K S</w:t>
        </w:r>
      </w:hyperlink>
      <w:r w:rsidRPr="00CE4F31">
        <w:t xml:space="preserve">, </w:t>
      </w:r>
      <w:hyperlink r:id="rId13" w:history="1">
        <w:r w:rsidRPr="00CE4F31">
          <w:t>Ganga Naik Krishnamurthy</w:t>
        </w:r>
      </w:hyperlink>
      <w:r w:rsidRPr="00CE4F31">
        <w:t xml:space="preserve">, </w:t>
      </w:r>
      <w:hyperlink r:id="rId14" w:history="1">
        <w:r w:rsidRPr="00CE4F31">
          <w:rPr>
            <w:b/>
            <w:u w:val="single"/>
          </w:rPr>
          <w:t>Usha Jinendra</w:t>
        </w:r>
      </w:hyperlink>
      <w:r w:rsidRPr="00CE4F31">
        <w:t xml:space="preserve">, </w:t>
      </w:r>
      <w:hyperlink r:id="rId15" w:history="1">
        <w:r w:rsidRPr="00CE4F31">
          <w:t>Sachin Bhat</w:t>
        </w:r>
      </w:hyperlink>
      <w:r w:rsidRPr="00CE4F31">
        <w:t xml:space="preserve"> . Journal of Materials Today: Proceedings. DOI</w:t>
      </w:r>
      <w:proofErr w:type="gramStart"/>
      <w:r w:rsidRPr="00CE4F31">
        <w:t>:</w:t>
      </w:r>
      <w:proofErr w:type="gramEnd"/>
      <w:r w:rsidR="00D85C26">
        <w:fldChar w:fldCharType="begin"/>
      </w:r>
      <w:r w:rsidR="00D85C26">
        <w:instrText xml:space="preserve"> HYPERLINK "https://link.springer.com/article/10.1007/s42247-021-00206-5?wt_mc=Internal.Event.1.SEM.ArticleAuthorOnlineFirst&amp;utm_source=ArticleAuthorOnlineFirst&amp;utm_medium=email&amp;utm_content=AA_en_06082018&amp;ArticleAuthorOnlineFirst_2021</w:instrText>
      </w:r>
      <w:r w:rsidR="00D85C26">
        <w:instrText xml:space="preserve">0425/10.1016/j.matpr.2021.03.162" \t "_blank" </w:instrText>
      </w:r>
      <w:r w:rsidR="00D85C26">
        <w:fldChar w:fldCharType="separate"/>
      </w:r>
      <w:r w:rsidRPr="00CE4F31">
        <w:t>10.1016/j.matpr.2021.03.162</w:t>
      </w:r>
      <w:r w:rsidR="00D85C26">
        <w:fldChar w:fldCharType="end"/>
      </w:r>
      <w:r w:rsidRPr="00CE4F31">
        <w:t xml:space="preserve">.Accepted </w:t>
      </w:r>
      <w:r w:rsidR="006E56E9" w:rsidRPr="00CE4F31">
        <w:t xml:space="preserve">April </w:t>
      </w:r>
      <w:r w:rsidR="006E56E9" w:rsidRPr="007618F3">
        <w:rPr>
          <w:b/>
        </w:rPr>
        <w:t>2021</w:t>
      </w:r>
      <w:r w:rsidR="006E56E9" w:rsidRPr="00CE4F31">
        <w:t>.</w:t>
      </w:r>
    </w:p>
    <w:p w:rsidR="006E56E9" w:rsidRPr="00CE4F31" w:rsidRDefault="006E56E9" w:rsidP="00CE4F31">
      <w:pPr>
        <w:pStyle w:val="ListParagraph"/>
        <w:shd w:val="clear" w:color="auto" w:fill="FFFFFF"/>
        <w:spacing w:before="100" w:beforeAutospacing="1" w:after="120" w:line="276" w:lineRule="auto"/>
        <w:ind w:left="360"/>
      </w:pPr>
    </w:p>
    <w:p w:rsidR="006E56E9" w:rsidRPr="00CE4F31" w:rsidRDefault="00D85C26" w:rsidP="00CE4F31">
      <w:pPr>
        <w:pStyle w:val="Heading2"/>
        <w:numPr>
          <w:ilvl w:val="1"/>
          <w:numId w:val="9"/>
        </w:numPr>
        <w:spacing w:before="0" w:after="0" w:line="276" w:lineRule="auto"/>
        <w:textAlignment w:val="center"/>
        <w:rPr>
          <w:b w:val="0"/>
          <w:bCs w:val="0"/>
          <w:iCs w:val="0"/>
        </w:rPr>
      </w:pPr>
      <w:hyperlink r:id="rId16" w:history="1">
        <w:r w:rsidR="006E56E9" w:rsidRPr="00CE4F31">
          <w:rPr>
            <w:b w:val="0"/>
            <w:bCs w:val="0"/>
            <w:iCs w:val="0"/>
          </w:rPr>
          <w:t>Synthesis of benzoxazole derivatives by Mannich reaction and invitro cytotoxic, antimicrobial and docking studies</w:t>
        </w:r>
      </w:hyperlink>
      <w:r w:rsidR="006E56E9" w:rsidRPr="00CE4F31">
        <w:rPr>
          <w:b w:val="0"/>
          <w:bCs w:val="0"/>
          <w:iCs w:val="0"/>
        </w:rPr>
        <w:t xml:space="preserve"> </w:t>
      </w:r>
      <w:hyperlink r:id="rId17" w:history="1">
        <w:r w:rsidR="006E56E9" w:rsidRPr="00CE4F31">
          <w:rPr>
            <w:b w:val="0"/>
            <w:bCs w:val="0"/>
            <w:iCs w:val="0"/>
          </w:rPr>
          <w:t>Padmini TR</w:t>
        </w:r>
      </w:hyperlink>
      <w:r w:rsidR="006E56E9" w:rsidRPr="00CE4F31">
        <w:rPr>
          <w:b w:val="0"/>
          <w:bCs w:val="0"/>
          <w:iCs w:val="0"/>
        </w:rPr>
        <w:t xml:space="preserve">, </w:t>
      </w:r>
      <w:hyperlink r:id="rId18" w:history="1">
        <w:r w:rsidR="006E56E9" w:rsidRPr="00CE4F31">
          <w:rPr>
            <w:b w:val="0"/>
            <w:bCs w:val="0"/>
            <w:iCs w:val="0"/>
          </w:rPr>
          <w:t>Vagdevi HM</w:t>
        </w:r>
      </w:hyperlink>
      <w:r w:rsidR="006E56E9" w:rsidRPr="00CE4F31">
        <w:rPr>
          <w:b w:val="0"/>
          <w:bCs w:val="0"/>
          <w:iCs w:val="0"/>
        </w:rPr>
        <w:t xml:space="preserve">, </w:t>
      </w:r>
      <w:hyperlink r:id="rId19" w:history="1">
        <w:r w:rsidR="006E56E9" w:rsidRPr="00CE4F31">
          <w:rPr>
            <w:bCs w:val="0"/>
            <w:iCs w:val="0"/>
            <w:u w:val="single"/>
          </w:rPr>
          <w:t>Usha Jinendra</w:t>
        </w:r>
      </w:hyperlink>
      <w:r w:rsidR="006E56E9" w:rsidRPr="00CE4F31">
        <w:rPr>
          <w:b w:val="0"/>
          <w:bCs w:val="0"/>
          <w:iCs w:val="0"/>
        </w:rPr>
        <w:t xml:space="preserve">,  </w:t>
      </w:r>
      <w:hyperlink r:id="rId20" w:history="1">
        <w:r w:rsidR="006E56E9" w:rsidRPr="00CE4F31">
          <w:rPr>
            <w:b w:val="0"/>
            <w:bCs w:val="0"/>
            <w:iCs w:val="0"/>
          </w:rPr>
          <w:t>Ravikiran B</w:t>
        </w:r>
      </w:hyperlink>
      <w:r w:rsidR="006E56E9" w:rsidRPr="00CE4F31">
        <w:rPr>
          <w:b w:val="0"/>
          <w:bCs w:val="0"/>
          <w:iCs w:val="0"/>
        </w:rPr>
        <w:t xml:space="preserve">. Journal of Chemical Data Collections </w:t>
      </w:r>
      <w:hyperlink r:id="rId21" w:tgtFrame="_blank" w:tooltip="Persistent link using digital object identifier" w:history="1">
        <w:r w:rsidR="006E56E9" w:rsidRPr="00CE4F31">
          <w:rPr>
            <w:b w:val="0"/>
            <w:bCs w:val="0"/>
            <w:iCs w:val="0"/>
          </w:rPr>
          <w:t>https://doi.org/</w:t>
        </w:r>
      </w:hyperlink>
      <w:hyperlink r:id="rId22" w:tgtFrame="_blank" w:history="1">
        <w:r w:rsidR="006E56E9" w:rsidRPr="00CE4F31">
          <w:rPr>
            <w:b w:val="0"/>
            <w:bCs w:val="0"/>
            <w:iCs w:val="0"/>
          </w:rPr>
          <w:t>10.1016/j.cdc.2020.100628</w:t>
        </w:r>
      </w:hyperlink>
      <w:r w:rsidR="006E56E9" w:rsidRPr="00CE4F31">
        <w:rPr>
          <w:b w:val="0"/>
          <w:bCs w:val="0"/>
          <w:iCs w:val="0"/>
        </w:rPr>
        <w:t xml:space="preserve">. February </w:t>
      </w:r>
      <w:r w:rsidR="006E56E9" w:rsidRPr="007618F3">
        <w:rPr>
          <w:bCs w:val="0"/>
          <w:iCs w:val="0"/>
        </w:rPr>
        <w:t>2021</w:t>
      </w:r>
      <w:r w:rsidR="006E56E9" w:rsidRPr="00CE4F31">
        <w:rPr>
          <w:b w:val="0"/>
          <w:bCs w:val="0"/>
          <w:iCs w:val="0"/>
        </w:rPr>
        <w:t>.</w:t>
      </w:r>
    </w:p>
    <w:p w:rsidR="006E56E9" w:rsidRPr="00CE4F31" w:rsidRDefault="006E56E9" w:rsidP="00CE4F31">
      <w:pPr>
        <w:pStyle w:val="Heading2"/>
        <w:spacing w:before="0" w:after="0" w:line="276" w:lineRule="auto"/>
        <w:ind w:left="360"/>
        <w:textAlignment w:val="center"/>
        <w:rPr>
          <w:b w:val="0"/>
          <w:bCs w:val="0"/>
          <w:iCs w:val="0"/>
        </w:rPr>
      </w:pPr>
    </w:p>
    <w:p w:rsidR="0056700B" w:rsidRPr="00CE4F31" w:rsidRDefault="00D85C26" w:rsidP="00CE4F31">
      <w:pPr>
        <w:pStyle w:val="Heading2"/>
        <w:numPr>
          <w:ilvl w:val="1"/>
          <w:numId w:val="9"/>
        </w:numPr>
        <w:spacing w:before="0" w:after="0" w:line="276" w:lineRule="auto"/>
        <w:textAlignment w:val="center"/>
        <w:rPr>
          <w:b w:val="0"/>
        </w:rPr>
      </w:pPr>
      <w:hyperlink r:id="rId23" w:history="1">
        <w:r w:rsidR="006E56E9" w:rsidRPr="00CE4F31">
          <w:rPr>
            <w:b w:val="0"/>
          </w:rPr>
          <w:t>Desalination and Water Treatment Comparative adsorptive and kinetic study on the removal of Malachite Green in aqueous solution using titanium coated graphite and titanium coated graphite with CNT-ABS nanocomposite</w:t>
        </w:r>
      </w:hyperlink>
      <w:r w:rsidR="006E56E9" w:rsidRPr="00CE4F31">
        <w:rPr>
          <w:b w:val="0"/>
        </w:rPr>
        <w:t xml:space="preserve">. </w:t>
      </w:r>
      <w:hyperlink r:id="rId24" w:history="1">
        <w:r w:rsidR="006E56E9" w:rsidRPr="00CE4F31">
          <w:rPr>
            <w:u w:val="single"/>
          </w:rPr>
          <w:t>Usha Jinendra</w:t>
        </w:r>
      </w:hyperlink>
      <w:r w:rsidR="006E56E9" w:rsidRPr="00CE4F31">
        <w:rPr>
          <w:b w:val="0"/>
        </w:rPr>
        <w:t xml:space="preserve">, </w:t>
      </w:r>
      <w:hyperlink r:id="rId25" w:history="1">
        <w:r w:rsidR="006E56E9" w:rsidRPr="00CE4F31">
          <w:rPr>
            <w:b w:val="0"/>
          </w:rPr>
          <w:t>B M Nagabhushana</w:t>
        </w:r>
      </w:hyperlink>
      <w:r w:rsidR="00CE4F31" w:rsidRPr="00CE4F31">
        <w:rPr>
          <w:b w:val="0"/>
        </w:rPr>
        <w:t xml:space="preserve">, </w:t>
      </w:r>
      <w:hyperlink r:id="rId26" w:history="1">
        <w:r w:rsidR="006E56E9" w:rsidRPr="00CE4F31">
          <w:rPr>
            <w:b w:val="0"/>
          </w:rPr>
          <w:t>Dinesh Bilehal</w:t>
        </w:r>
      </w:hyperlink>
      <w:r w:rsidR="006E56E9" w:rsidRPr="00CE4F31">
        <w:rPr>
          <w:b w:val="0"/>
        </w:rPr>
        <w:t>. Journal of Desalination and Water Treatment. DOI</w:t>
      </w:r>
      <w:proofErr w:type="gramStart"/>
      <w:r w:rsidR="006E56E9" w:rsidRPr="00CE4F31">
        <w:rPr>
          <w:b w:val="0"/>
        </w:rPr>
        <w:t>:</w:t>
      </w:r>
      <w:proofErr w:type="gramEnd"/>
      <w:r>
        <w:fldChar w:fldCharType="begin"/>
      </w:r>
      <w:r>
        <w:instrText xml:space="preserve"> HYPERLINK "http</w:instrText>
      </w:r>
      <w:r>
        <w:instrText>s://link.springer.com/article/10.1007/s42247-021-00206-5?wt_mc=Internal.Event.1.SEM.ArticleAuthorOnlineFirst&amp;utm_source=ArticleAuthorOnlineFirst&amp;utm_medium=email&amp;utm_content=AA_en_06082018&amp;ArticleAuthorOnlineFirst_20210425/10.5004/dwt.2021.26536" \t "_blan</w:instrText>
      </w:r>
      <w:r>
        <w:instrText xml:space="preserve">k" </w:instrText>
      </w:r>
      <w:r>
        <w:fldChar w:fldCharType="separate"/>
      </w:r>
      <w:r w:rsidR="006E56E9" w:rsidRPr="00CE4F31">
        <w:rPr>
          <w:b w:val="0"/>
        </w:rPr>
        <w:t>10.5004/dwt.2021.26536</w:t>
      </w:r>
      <w:r>
        <w:rPr>
          <w:b w:val="0"/>
        </w:rPr>
        <w:fldChar w:fldCharType="end"/>
      </w:r>
      <w:r w:rsidR="006E56E9" w:rsidRPr="00CE4F31">
        <w:rPr>
          <w:b w:val="0"/>
        </w:rPr>
        <w:t xml:space="preserve">. January </w:t>
      </w:r>
      <w:r w:rsidR="006E56E9" w:rsidRPr="007618F3">
        <w:t>2021</w:t>
      </w:r>
      <w:r w:rsidR="006E56E9" w:rsidRPr="00CE4F31">
        <w:rPr>
          <w:b w:val="0"/>
        </w:rPr>
        <w:t>.</w:t>
      </w:r>
    </w:p>
    <w:p w:rsidR="0056700B" w:rsidRPr="00CE4F31" w:rsidRDefault="0056700B" w:rsidP="00CE4F31">
      <w:pPr>
        <w:spacing w:line="276" w:lineRule="auto"/>
      </w:pPr>
    </w:p>
    <w:p w:rsidR="0056700B" w:rsidRPr="00CE4F31" w:rsidRDefault="00D85C26" w:rsidP="00CE4F31">
      <w:pPr>
        <w:pStyle w:val="Heading2"/>
        <w:numPr>
          <w:ilvl w:val="1"/>
          <w:numId w:val="9"/>
        </w:numPr>
        <w:spacing w:before="0" w:after="0" w:line="276" w:lineRule="auto"/>
        <w:textAlignment w:val="center"/>
        <w:rPr>
          <w:b w:val="0"/>
        </w:rPr>
      </w:pPr>
      <w:hyperlink r:id="rId27" w:history="1">
        <w:r w:rsidR="006E56E9" w:rsidRPr="00CE4F31">
          <w:rPr>
            <w:b w:val="0"/>
          </w:rPr>
          <w:t>Nano-catalytic behavior of highly efficient and regenerable mussel-inspired Fe3O4@CFR@GO and Fe3O4@CFR@TiO2 magnetic nanospheres in the reduction of Evans blue dye</w:t>
        </w:r>
      </w:hyperlink>
      <w:r w:rsidR="006E56E9" w:rsidRPr="00CE4F31">
        <w:rPr>
          <w:b w:val="0"/>
        </w:rPr>
        <w:t xml:space="preserve">. </w:t>
      </w:r>
      <w:r w:rsidR="006E56E9" w:rsidRPr="00CE4F31">
        <w:rPr>
          <w:u w:val="single"/>
        </w:rPr>
        <w:t>Usha Jinendra</w:t>
      </w:r>
      <w:r w:rsidR="006E56E9" w:rsidRPr="00CE4F31">
        <w:t>,</w:t>
      </w:r>
      <w:r w:rsidR="006E56E9" w:rsidRPr="00CE4F31">
        <w:rPr>
          <w:b w:val="0"/>
        </w:rPr>
        <w:t xml:space="preserve"> Dinesh</w:t>
      </w:r>
      <w:r w:rsidR="00CE4F31">
        <w:rPr>
          <w:b w:val="0"/>
        </w:rPr>
        <w:t xml:space="preserve"> B</w:t>
      </w:r>
      <w:r w:rsidR="006E56E9" w:rsidRPr="00CE4F31">
        <w:rPr>
          <w:b w:val="0"/>
        </w:rPr>
        <w:t>ilehal, B.M. Nagabhushana, K.S. Jithendra Kumara, Shiva Prasad Kollur.</w:t>
      </w:r>
      <w:r w:rsidR="0056700B" w:rsidRPr="00CE4F31">
        <w:rPr>
          <w:b w:val="0"/>
        </w:rPr>
        <w:t xml:space="preserve"> Journal of Heliyon DOI</w:t>
      </w:r>
      <w:proofErr w:type="gramStart"/>
      <w:r w:rsidR="006E56E9" w:rsidRPr="00CE4F31">
        <w:rPr>
          <w:b w:val="0"/>
        </w:rPr>
        <w:t>:</w:t>
      </w:r>
      <w:proofErr w:type="gramEnd"/>
      <w:r>
        <w:fldChar w:fldCharType="begin"/>
      </w:r>
      <w:r>
        <w:instrText xml:space="preserve"> HYPERLINK "https:</w:instrText>
      </w:r>
      <w:r>
        <w:instrText>//link.springer.com/article/10.1007/s42247-021-00206-5?wt_mc=Internal.Event.1.SEM.ArticleAuthorOnlineFirst&amp;utm_source=ArticleAuthorOnlineFirst&amp;utm_medium=email&amp;utm_content=AA_en_06082018&amp;ArticleAuthorOnlineFirst_20210425/10.1016/j.heliyon.2021.e06070" \t "</w:instrText>
      </w:r>
      <w:r>
        <w:instrText xml:space="preserve">_blank" </w:instrText>
      </w:r>
      <w:r>
        <w:fldChar w:fldCharType="separate"/>
      </w:r>
      <w:r w:rsidR="006E56E9" w:rsidRPr="00CE4F31">
        <w:rPr>
          <w:b w:val="0"/>
        </w:rPr>
        <w:t>10.1016/j.heliyon.2021.e06070</w:t>
      </w:r>
      <w:r>
        <w:rPr>
          <w:b w:val="0"/>
        </w:rPr>
        <w:fldChar w:fldCharType="end"/>
      </w:r>
      <w:r w:rsidR="0056700B" w:rsidRPr="00CE4F31">
        <w:rPr>
          <w:b w:val="0"/>
        </w:rPr>
        <w:t>.</w:t>
      </w:r>
      <w:r w:rsidR="006E56E9" w:rsidRPr="00CE4F31">
        <w:rPr>
          <w:b w:val="0"/>
        </w:rPr>
        <w:t xml:space="preserve">Accepted 19 January </w:t>
      </w:r>
      <w:r w:rsidR="006E56E9" w:rsidRPr="007618F3">
        <w:t>2021</w:t>
      </w:r>
      <w:r w:rsidR="0056700B" w:rsidRPr="00CE4F31">
        <w:rPr>
          <w:b w:val="0"/>
        </w:rPr>
        <w:t>.</w:t>
      </w:r>
    </w:p>
    <w:p w:rsidR="0056700B" w:rsidRPr="00CE4F31" w:rsidRDefault="0056700B" w:rsidP="00CE4F31">
      <w:pPr>
        <w:pStyle w:val="Heading2"/>
        <w:spacing w:before="0" w:after="0" w:line="276" w:lineRule="auto"/>
        <w:ind w:left="360"/>
        <w:textAlignment w:val="center"/>
        <w:rPr>
          <w:b w:val="0"/>
        </w:rPr>
      </w:pPr>
    </w:p>
    <w:p w:rsidR="002B1350" w:rsidRPr="00CE4F31" w:rsidRDefault="00AC1050" w:rsidP="00CE4F31">
      <w:pPr>
        <w:pStyle w:val="Heading2"/>
        <w:numPr>
          <w:ilvl w:val="1"/>
          <w:numId w:val="9"/>
        </w:numPr>
        <w:spacing w:before="0" w:after="0" w:line="276" w:lineRule="auto"/>
        <w:textAlignment w:val="center"/>
        <w:rPr>
          <w:b w:val="0"/>
        </w:rPr>
      </w:pPr>
      <w:r w:rsidRPr="00CE4F31">
        <w:rPr>
          <w:b w:val="0"/>
        </w:rPr>
        <w:t xml:space="preserve">Studies </w:t>
      </w:r>
      <w:r w:rsidR="00CE4F31" w:rsidRPr="00CE4F31">
        <w:rPr>
          <w:b w:val="0"/>
        </w:rPr>
        <w:t>of Hydrogenation of</w:t>
      </w:r>
      <w:r w:rsidRPr="00CE4F31">
        <w:rPr>
          <w:b w:val="0"/>
        </w:rPr>
        <w:t xml:space="preserve"> Dehydogingirozone, Academic projects Topic: Studies Of Hydrogenation </w:t>
      </w:r>
      <w:r w:rsidR="00CE4F31" w:rsidRPr="00CE4F31">
        <w:rPr>
          <w:b w:val="0"/>
        </w:rPr>
        <w:t>of</w:t>
      </w:r>
      <w:r w:rsidRPr="00CE4F31">
        <w:rPr>
          <w:b w:val="0"/>
        </w:rPr>
        <w:t xml:space="preserve"> </w:t>
      </w:r>
      <w:r w:rsidR="00CE4F31" w:rsidRPr="00CE4F31">
        <w:rPr>
          <w:b w:val="0"/>
        </w:rPr>
        <w:t>Dehydogingirozone CFTRI</w:t>
      </w:r>
      <w:r w:rsidRPr="00CE4F31">
        <w:t>,</w:t>
      </w:r>
      <w:r w:rsidRPr="00CE4F31">
        <w:rPr>
          <w:b w:val="0"/>
        </w:rPr>
        <w:t xml:space="preserve"> Mysore: </w:t>
      </w:r>
      <w:hyperlink r:id="rId28" w:history="1">
        <w:r w:rsidR="004B7234" w:rsidRPr="00CE4F31">
          <w:rPr>
            <w:rStyle w:val="Hyperlink"/>
            <w:b w:val="0"/>
            <w:color w:val="auto"/>
          </w:rPr>
          <w:t>http://ir.cftri.com/id/eprint/10277</w:t>
        </w:r>
      </w:hyperlink>
      <w:r w:rsidR="0056700B" w:rsidRPr="00CE4F31">
        <w:rPr>
          <w:b w:val="0"/>
        </w:rPr>
        <w:t>.</w:t>
      </w:r>
    </w:p>
    <w:p w:rsidR="002B1350" w:rsidRPr="00CE4F31" w:rsidRDefault="002B1350" w:rsidP="00CE4F31">
      <w:pPr>
        <w:pStyle w:val="Heading2"/>
        <w:spacing w:before="0" w:after="0" w:line="276" w:lineRule="auto"/>
        <w:ind w:left="360"/>
        <w:textAlignment w:val="center"/>
        <w:rPr>
          <w:b w:val="0"/>
        </w:rPr>
      </w:pPr>
    </w:p>
    <w:p w:rsidR="004B7234" w:rsidRDefault="002B1350" w:rsidP="00CE4F31">
      <w:pPr>
        <w:pStyle w:val="Heading2"/>
        <w:numPr>
          <w:ilvl w:val="1"/>
          <w:numId w:val="9"/>
        </w:numPr>
        <w:spacing w:before="0" w:after="0" w:line="276" w:lineRule="auto"/>
        <w:textAlignment w:val="center"/>
      </w:pPr>
      <w:r w:rsidRPr="00773386">
        <w:rPr>
          <w:u w:val="single"/>
        </w:rPr>
        <w:t>Usha Jinendra</w:t>
      </w:r>
      <w:r w:rsidRPr="00CE4F31">
        <w:t xml:space="preserve">, </w:t>
      </w:r>
      <w:r w:rsidRPr="00CE4F31">
        <w:rPr>
          <w:b w:val="0"/>
        </w:rPr>
        <w:t xml:space="preserve">Mahadev C. Khetagoudar, Avvaru Praveen Kumar , Dinesh Bilehal, Shiva Prasad Kollur </w:t>
      </w:r>
      <w:r w:rsidR="004B7234" w:rsidRPr="00CE4F31">
        <w:rPr>
          <w:b w:val="0"/>
        </w:rPr>
        <w:t xml:space="preserve">Multi residue pesticide analysis in green </w:t>
      </w:r>
      <w:r w:rsidR="00CE4F31" w:rsidRPr="00CE4F31">
        <w:rPr>
          <w:b w:val="0"/>
        </w:rPr>
        <w:t>chili</w:t>
      </w:r>
      <w:r w:rsidR="004B7234" w:rsidRPr="00CE4F31">
        <w:rPr>
          <w:b w:val="0"/>
        </w:rPr>
        <w:t xml:space="preserve"> using GC–MS/MS using modified method with      highly efficient Fe3O4@CFR@GO nanocomposite. Received 20 September 2021; Received in revised form 16 December 2021; Accepted 3 January </w:t>
      </w:r>
      <w:r w:rsidR="004B7234" w:rsidRPr="007618F3">
        <w:t>2022</w:t>
      </w:r>
      <w:r w:rsidR="004B7234" w:rsidRPr="00CE4F31">
        <w:rPr>
          <w:b w:val="0"/>
        </w:rPr>
        <w:t xml:space="preserve">. </w:t>
      </w:r>
      <w:hyperlink r:id="rId29" w:tgtFrame="_blank" w:tooltip="Persistent link using digital object identifier" w:history="1">
        <w:r w:rsidR="004B7234" w:rsidRPr="00CE4F31">
          <w:rPr>
            <w:b w:val="0"/>
          </w:rPr>
          <w:t>https://doi.org/10.1016/j.inoche.2022.109195</w:t>
        </w:r>
      </w:hyperlink>
      <w:r w:rsidR="004B7234" w:rsidRPr="00CE4F31">
        <w:rPr>
          <w:b w:val="0"/>
        </w:rPr>
        <w:t>.</w:t>
      </w:r>
      <w:r w:rsidR="004B7234" w:rsidRPr="00CE4F31">
        <w:t xml:space="preserve"> </w:t>
      </w:r>
    </w:p>
    <w:p w:rsidR="00773386" w:rsidRPr="00773386" w:rsidRDefault="00773386" w:rsidP="00773386"/>
    <w:p w:rsidR="00773386" w:rsidRPr="00773386" w:rsidRDefault="00773386" w:rsidP="00773386">
      <w:pPr>
        <w:pStyle w:val="ListParagraph"/>
        <w:numPr>
          <w:ilvl w:val="1"/>
          <w:numId w:val="9"/>
        </w:numPr>
        <w:rPr>
          <w:bCs/>
          <w:iCs/>
        </w:rPr>
      </w:pPr>
      <w:r w:rsidRPr="00773386">
        <w:rPr>
          <w:b/>
          <w:bCs/>
          <w:iCs/>
          <w:u w:val="single"/>
        </w:rPr>
        <w:t>Usha Jinendra,</w:t>
      </w:r>
      <w:r w:rsidRPr="00773386">
        <w:rPr>
          <w:bCs/>
          <w:iCs/>
        </w:rPr>
        <w:t xml:space="preserve"> BM Nagabhushana, Dinesh Bilehal, </w:t>
      </w:r>
      <w:proofErr w:type="spellStart"/>
      <w:r w:rsidRPr="00773386">
        <w:rPr>
          <w:bCs/>
          <w:iCs/>
        </w:rPr>
        <w:t>Muzaffar</w:t>
      </w:r>
      <w:proofErr w:type="spellEnd"/>
      <w:r w:rsidRPr="00773386">
        <w:rPr>
          <w:bCs/>
          <w:iCs/>
        </w:rPr>
        <w:t xml:space="preserve"> Iqbal, </w:t>
      </w:r>
      <w:proofErr w:type="spellStart"/>
      <w:r w:rsidRPr="00773386">
        <w:rPr>
          <w:bCs/>
          <w:iCs/>
        </w:rPr>
        <w:t>Raghavendra</w:t>
      </w:r>
      <w:proofErr w:type="spellEnd"/>
      <w:r w:rsidRPr="00773386">
        <w:rPr>
          <w:bCs/>
          <w:iCs/>
        </w:rPr>
        <w:t xml:space="preserve"> G </w:t>
      </w:r>
      <w:proofErr w:type="spellStart"/>
      <w:r w:rsidRPr="00773386">
        <w:rPr>
          <w:bCs/>
          <w:iCs/>
        </w:rPr>
        <w:t>Amachawadi</w:t>
      </w:r>
      <w:proofErr w:type="spellEnd"/>
      <w:r w:rsidRPr="00773386">
        <w:rPr>
          <w:bCs/>
          <w:iCs/>
        </w:rPr>
        <w:t xml:space="preserve">, </w:t>
      </w:r>
      <w:proofErr w:type="spellStart"/>
      <w:r w:rsidRPr="00773386">
        <w:rPr>
          <w:bCs/>
          <w:iCs/>
        </w:rPr>
        <w:t>Chandan</w:t>
      </w:r>
      <w:proofErr w:type="spellEnd"/>
      <w:r w:rsidRPr="00773386">
        <w:rPr>
          <w:bCs/>
          <w:iCs/>
        </w:rPr>
        <w:t xml:space="preserve"> </w:t>
      </w:r>
      <w:proofErr w:type="spellStart"/>
      <w:r w:rsidRPr="00773386">
        <w:rPr>
          <w:bCs/>
          <w:iCs/>
        </w:rPr>
        <w:t>Shivamallu</w:t>
      </w:r>
      <w:proofErr w:type="spellEnd"/>
      <w:r w:rsidRPr="00773386">
        <w:rPr>
          <w:bCs/>
          <w:iCs/>
        </w:rPr>
        <w:t>, Shiva Prasad Kollur</w:t>
      </w:r>
      <w:r>
        <w:rPr>
          <w:bCs/>
          <w:iCs/>
        </w:rPr>
        <w:t>.</w:t>
      </w:r>
      <w:r w:rsidRPr="00773386">
        <w:rPr>
          <w:bCs/>
          <w:iCs/>
        </w:rPr>
        <w:t xml:space="preserve"> Encapsulated Co-ZnO nanospheres as degradation tool for organic pollutants: Synthesis, morphology, </w:t>
      </w:r>
      <w:proofErr w:type="gramStart"/>
      <w:r w:rsidRPr="00773386">
        <w:rPr>
          <w:bCs/>
          <w:iCs/>
        </w:rPr>
        <w:t>adsorption</w:t>
      </w:r>
      <w:proofErr w:type="gramEnd"/>
      <w:r w:rsidRPr="00773386">
        <w:rPr>
          <w:bCs/>
          <w:iCs/>
        </w:rPr>
        <w:t xml:space="preserve"> and photo luminescent investigations." </w:t>
      </w:r>
      <w:proofErr w:type="spellStart"/>
      <w:r w:rsidRPr="00773386">
        <w:rPr>
          <w:bCs/>
          <w:iCs/>
        </w:rPr>
        <w:t>Spectrochimica</w:t>
      </w:r>
      <w:proofErr w:type="spellEnd"/>
      <w:r w:rsidRPr="00773386">
        <w:rPr>
          <w:bCs/>
          <w:iCs/>
        </w:rPr>
        <w:t xml:space="preserve"> </w:t>
      </w:r>
      <w:proofErr w:type="spellStart"/>
      <w:r w:rsidRPr="00773386">
        <w:rPr>
          <w:bCs/>
          <w:iCs/>
        </w:rPr>
        <w:t>Acta</w:t>
      </w:r>
      <w:proofErr w:type="spellEnd"/>
      <w:r w:rsidRPr="00773386">
        <w:rPr>
          <w:bCs/>
          <w:iCs/>
        </w:rPr>
        <w:t xml:space="preserve"> Part A: Molecular and </w:t>
      </w:r>
      <w:proofErr w:type="spellStart"/>
      <w:r w:rsidRPr="00773386">
        <w:rPr>
          <w:bCs/>
          <w:iCs/>
        </w:rPr>
        <w:t>Biomolecular</w:t>
      </w:r>
      <w:proofErr w:type="spellEnd"/>
      <w:r w:rsidRPr="00773386">
        <w:rPr>
          <w:bCs/>
          <w:iCs/>
        </w:rPr>
        <w:t xml:space="preserve"> Spectroscopy 299 (2023): 122879.</w:t>
      </w:r>
    </w:p>
    <w:p w:rsidR="00BD5FBE" w:rsidRPr="00CE4F31" w:rsidRDefault="005820FD" w:rsidP="00AC1050">
      <w:pPr>
        <w:pStyle w:val="divdocumentdivheading"/>
        <w:tabs>
          <w:tab w:val="left" w:pos="4536"/>
          <w:tab w:val="left" w:pos="10760"/>
        </w:tabs>
        <w:spacing w:before="260" w:line="400" w:lineRule="atLeast"/>
        <w:rPr>
          <w:smallCaps/>
        </w:rPr>
      </w:pPr>
      <w:r w:rsidRPr="00CE4F31">
        <w:rPr>
          <w:strike/>
          <w:color w:val="000000"/>
          <w:sz w:val="30"/>
        </w:rPr>
        <w:tab/>
      </w:r>
      <w:r w:rsidRPr="00CE4F31">
        <w:rPr>
          <w:rStyle w:val="divdocumentdivsectiontitle"/>
          <w:smallCaps/>
          <w:shd w:val="clear" w:color="auto" w:fill="FFFFFF"/>
        </w:rPr>
        <w:t xml:space="preserve">   Education   </w:t>
      </w:r>
      <w:r w:rsidRPr="00CE4F31">
        <w:rPr>
          <w:strike/>
          <w:color w:val="000000"/>
          <w:sz w:val="30"/>
        </w:rPr>
        <w:tab/>
      </w:r>
    </w:p>
    <w:p w:rsidR="00165FDE" w:rsidRPr="00CE4F31" w:rsidRDefault="00CE4327" w:rsidP="00CE4327">
      <w:pPr>
        <w:pStyle w:val="divdocumentsinglecolumn"/>
        <w:spacing w:line="400" w:lineRule="atLeast"/>
        <w:jc w:val="both"/>
      </w:pPr>
      <w:r w:rsidRPr="00CE4F31">
        <w:rPr>
          <w:rStyle w:val="spandegree"/>
        </w:rPr>
        <w:t xml:space="preserve">    </w:t>
      </w:r>
      <w:r w:rsidR="005820FD" w:rsidRPr="00CE4F31">
        <w:rPr>
          <w:rStyle w:val="spandegree"/>
        </w:rPr>
        <w:t>Ph.D</w:t>
      </w:r>
      <w:r w:rsidR="005820FD" w:rsidRPr="00CE4F31">
        <w:rPr>
          <w:rStyle w:val="span"/>
        </w:rPr>
        <w:t xml:space="preserve">: Chemistry </w:t>
      </w:r>
      <w:r w:rsidR="0010793D" w:rsidRPr="00CE4F31">
        <w:rPr>
          <w:rStyle w:val="span"/>
        </w:rPr>
        <w:t>in Nanoparticles,</w:t>
      </w:r>
      <w:r w:rsidR="005820FD" w:rsidRPr="00CE4F31">
        <w:rPr>
          <w:rStyle w:val="span"/>
        </w:rPr>
        <w:t xml:space="preserve"> 202</w:t>
      </w:r>
      <w:r w:rsidRPr="00CE4F31">
        <w:rPr>
          <w:rStyle w:val="span"/>
        </w:rPr>
        <w:t>2</w:t>
      </w:r>
      <w:r w:rsidR="005820FD" w:rsidRPr="00CE4F31">
        <w:rPr>
          <w:rStyle w:val="singlecolumnspanpaddedlinenth-child1"/>
        </w:rPr>
        <w:t xml:space="preserve"> </w:t>
      </w:r>
      <w:r w:rsidR="0010793D" w:rsidRPr="00CE4F31">
        <w:rPr>
          <w:rStyle w:val="singlecolumnspanpaddedlinenth-child1"/>
        </w:rPr>
        <w:t xml:space="preserve">from </w:t>
      </w:r>
      <w:r w:rsidR="005820FD" w:rsidRPr="00CE4F31">
        <w:rPr>
          <w:rStyle w:val="spancompanyname"/>
          <w:b w:val="0"/>
        </w:rPr>
        <w:t>REVA University</w:t>
      </w:r>
      <w:r w:rsidR="005820FD" w:rsidRPr="00CE4F31">
        <w:rPr>
          <w:rStyle w:val="span"/>
        </w:rPr>
        <w:t xml:space="preserve"> - Bangalore</w:t>
      </w:r>
      <w:r w:rsidR="005820FD" w:rsidRPr="00CE4F31">
        <w:t xml:space="preserve"> </w:t>
      </w:r>
    </w:p>
    <w:p w:rsidR="00BD5FBE" w:rsidRPr="00CE4F31" w:rsidRDefault="00CE4327" w:rsidP="00CE4327">
      <w:pPr>
        <w:pStyle w:val="spanpaddedlineParagraph"/>
        <w:spacing w:line="400" w:lineRule="atLeast"/>
        <w:jc w:val="both"/>
      </w:pPr>
      <w:r w:rsidRPr="00CE4F31">
        <w:rPr>
          <w:rStyle w:val="spandegree"/>
        </w:rPr>
        <w:t xml:space="preserve">    </w:t>
      </w:r>
      <w:r w:rsidR="00CE4F31" w:rsidRPr="00CE4F31">
        <w:rPr>
          <w:rStyle w:val="spandegree"/>
        </w:rPr>
        <w:t>M.Sc.</w:t>
      </w:r>
      <w:r w:rsidR="00D8051D" w:rsidRPr="00CE4F31">
        <w:rPr>
          <w:rStyle w:val="spandegree"/>
          <w:b w:val="0"/>
        </w:rPr>
        <w:t xml:space="preserve"> (</w:t>
      </w:r>
      <w:r w:rsidR="005820FD" w:rsidRPr="00CE4F31">
        <w:rPr>
          <w:rStyle w:val="span"/>
        </w:rPr>
        <w:t>Chemistry</w:t>
      </w:r>
      <w:r w:rsidR="0010793D" w:rsidRPr="00CE4F31">
        <w:rPr>
          <w:rStyle w:val="span"/>
        </w:rPr>
        <w:t>)</w:t>
      </w:r>
      <w:r w:rsidR="005820FD" w:rsidRPr="00CE4F31">
        <w:rPr>
          <w:rStyle w:val="span"/>
        </w:rPr>
        <w:t>, 0</w:t>
      </w:r>
      <w:r w:rsidR="00F65031">
        <w:rPr>
          <w:rStyle w:val="span"/>
        </w:rPr>
        <w:t>6</w:t>
      </w:r>
      <w:r w:rsidR="005820FD" w:rsidRPr="00CE4F31">
        <w:rPr>
          <w:rStyle w:val="span"/>
        </w:rPr>
        <w:t>/2011</w:t>
      </w:r>
      <w:r w:rsidR="005820FD" w:rsidRPr="00CE4F31">
        <w:rPr>
          <w:rStyle w:val="singlecolumnspanpaddedlinenth-child1"/>
        </w:rPr>
        <w:t xml:space="preserve"> </w:t>
      </w:r>
      <w:r w:rsidR="0010793D" w:rsidRPr="00CE4F31">
        <w:rPr>
          <w:rStyle w:val="singlecolumnspanpaddedlinenth-child1"/>
        </w:rPr>
        <w:t xml:space="preserve">from </w:t>
      </w:r>
      <w:r w:rsidR="005820FD" w:rsidRPr="00CE4F31">
        <w:rPr>
          <w:rStyle w:val="spancompanyname"/>
          <w:b w:val="0"/>
        </w:rPr>
        <w:t xml:space="preserve">St. Philomena's </w:t>
      </w:r>
      <w:r w:rsidR="0010793D" w:rsidRPr="00CE4F31">
        <w:rPr>
          <w:rStyle w:val="spancompanyname"/>
          <w:b w:val="0"/>
        </w:rPr>
        <w:t>College, University</w:t>
      </w:r>
      <w:r w:rsidR="005820FD" w:rsidRPr="00CE4F31">
        <w:rPr>
          <w:rStyle w:val="spancompanyname"/>
          <w:b w:val="0"/>
        </w:rPr>
        <w:t xml:space="preserve"> Of Mysore</w:t>
      </w:r>
      <w:r w:rsidR="005820FD" w:rsidRPr="00CE4F31">
        <w:rPr>
          <w:rStyle w:val="span"/>
        </w:rPr>
        <w:t xml:space="preserve"> </w:t>
      </w:r>
    </w:p>
    <w:p w:rsidR="00165FDE" w:rsidRPr="00CE4F31" w:rsidRDefault="00CE4327" w:rsidP="00CE4327">
      <w:pPr>
        <w:pStyle w:val="p"/>
        <w:spacing w:line="400" w:lineRule="atLeast"/>
        <w:jc w:val="both"/>
        <w:rPr>
          <w:rStyle w:val="span"/>
        </w:rPr>
      </w:pPr>
      <w:r w:rsidRPr="00CE4F31">
        <w:rPr>
          <w:rStyle w:val="span"/>
          <w:b/>
        </w:rPr>
        <w:t xml:space="preserve">    </w:t>
      </w:r>
      <w:r w:rsidR="00CE4F31" w:rsidRPr="00CE4F31">
        <w:rPr>
          <w:rStyle w:val="span"/>
          <w:b/>
        </w:rPr>
        <w:t>B.Sc.</w:t>
      </w:r>
      <w:r w:rsidR="005820FD" w:rsidRPr="00CE4F31">
        <w:rPr>
          <w:rStyle w:val="span"/>
        </w:rPr>
        <w:t xml:space="preserve"> (PCM)</w:t>
      </w:r>
      <w:r w:rsidR="0010793D" w:rsidRPr="00CE4F31">
        <w:rPr>
          <w:rStyle w:val="span"/>
        </w:rPr>
        <w:t>, 0</w:t>
      </w:r>
      <w:r w:rsidR="00F65031">
        <w:rPr>
          <w:rStyle w:val="span"/>
        </w:rPr>
        <w:t>6</w:t>
      </w:r>
      <w:r w:rsidR="0010793D" w:rsidRPr="00CE4F31">
        <w:rPr>
          <w:rStyle w:val="span"/>
        </w:rPr>
        <w:t>/2009</w:t>
      </w:r>
      <w:r w:rsidR="005820FD" w:rsidRPr="00CE4F31">
        <w:rPr>
          <w:rStyle w:val="span"/>
        </w:rPr>
        <w:t xml:space="preserve"> </w:t>
      </w:r>
      <w:r w:rsidR="0010793D" w:rsidRPr="00CE4F31">
        <w:rPr>
          <w:rStyle w:val="span"/>
        </w:rPr>
        <w:t>f</w:t>
      </w:r>
      <w:r w:rsidR="005820FD" w:rsidRPr="00CE4F31">
        <w:rPr>
          <w:rStyle w:val="span"/>
        </w:rPr>
        <w:t xml:space="preserve">rom </w:t>
      </w:r>
      <w:r w:rsidR="0010793D" w:rsidRPr="00CE4F31">
        <w:rPr>
          <w:rStyle w:val="span"/>
        </w:rPr>
        <w:t>St.Philomena’s</w:t>
      </w:r>
      <w:r w:rsidR="005820FD" w:rsidRPr="00CE4F31">
        <w:rPr>
          <w:rStyle w:val="span"/>
        </w:rPr>
        <w:t xml:space="preserve"> college</w:t>
      </w:r>
      <w:r w:rsidR="0010793D" w:rsidRPr="00CE4F31">
        <w:rPr>
          <w:rStyle w:val="span"/>
        </w:rPr>
        <w:t>,</w:t>
      </w:r>
      <w:r w:rsidR="0010793D" w:rsidRPr="00CE4F31">
        <w:rPr>
          <w:rStyle w:val="spancompanyname"/>
          <w:b w:val="0"/>
        </w:rPr>
        <w:t xml:space="preserve"> University Of Mysore</w:t>
      </w:r>
    </w:p>
    <w:p w:rsidR="0010793D" w:rsidRPr="00CE4F31" w:rsidRDefault="00CE4327" w:rsidP="00CE4327">
      <w:pPr>
        <w:pStyle w:val="spanpaddedlineParagraph"/>
        <w:spacing w:line="400" w:lineRule="atLeast"/>
        <w:jc w:val="both"/>
        <w:rPr>
          <w:rStyle w:val="spandegree"/>
          <w:b w:val="0"/>
        </w:rPr>
      </w:pPr>
      <w:r w:rsidRPr="00CE4F31">
        <w:rPr>
          <w:rStyle w:val="spandegree"/>
        </w:rPr>
        <w:t xml:space="preserve">    </w:t>
      </w:r>
      <w:r w:rsidR="00D8051D" w:rsidRPr="00CE4F31">
        <w:rPr>
          <w:rStyle w:val="spandegree"/>
        </w:rPr>
        <w:t>PUC</w:t>
      </w:r>
      <w:r w:rsidR="00D8051D" w:rsidRPr="00CE4F31">
        <w:rPr>
          <w:rStyle w:val="span"/>
        </w:rPr>
        <w:t xml:space="preserve"> (</w:t>
      </w:r>
      <w:r w:rsidR="005820FD" w:rsidRPr="00CE4F31">
        <w:rPr>
          <w:rStyle w:val="span"/>
        </w:rPr>
        <w:t>PCMB</w:t>
      </w:r>
      <w:r w:rsidR="0010793D" w:rsidRPr="00CE4F31">
        <w:rPr>
          <w:rStyle w:val="span"/>
        </w:rPr>
        <w:t>)</w:t>
      </w:r>
      <w:r w:rsidR="005820FD" w:rsidRPr="00CE4F31">
        <w:rPr>
          <w:rStyle w:val="span"/>
        </w:rPr>
        <w:t>, 05/2006</w:t>
      </w:r>
      <w:r w:rsidR="005820FD" w:rsidRPr="00CE4F31">
        <w:rPr>
          <w:rStyle w:val="singlecolumnspanpaddedlinenth-child1"/>
        </w:rPr>
        <w:t xml:space="preserve"> </w:t>
      </w:r>
      <w:r w:rsidR="0010793D" w:rsidRPr="00CE4F31">
        <w:rPr>
          <w:rStyle w:val="singlecolumnspanpaddedlinenth-child1"/>
        </w:rPr>
        <w:t xml:space="preserve">from </w:t>
      </w:r>
      <w:r w:rsidR="0010793D" w:rsidRPr="00CE4F31">
        <w:rPr>
          <w:rStyle w:val="span"/>
        </w:rPr>
        <w:t>St.Philomena’s college,</w:t>
      </w:r>
      <w:r w:rsidR="0010793D" w:rsidRPr="00CE4F31">
        <w:rPr>
          <w:rStyle w:val="spancompanyname"/>
          <w:b w:val="0"/>
        </w:rPr>
        <w:t xml:space="preserve"> University Of Mysore</w:t>
      </w:r>
      <w:r w:rsidR="0010793D" w:rsidRPr="00CE4F31">
        <w:rPr>
          <w:rStyle w:val="spandegree"/>
          <w:b w:val="0"/>
        </w:rPr>
        <w:t xml:space="preserve"> </w:t>
      </w:r>
    </w:p>
    <w:p w:rsidR="00BD5FBE" w:rsidRPr="00CE4F31" w:rsidRDefault="00CE4327" w:rsidP="00CE4F31">
      <w:pPr>
        <w:pStyle w:val="spanpaddedlineParagraph"/>
        <w:spacing w:line="400" w:lineRule="atLeast"/>
        <w:jc w:val="both"/>
        <w:rPr>
          <w:smallCaps/>
        </w:rPr>
      </w:pPr>
      <w:r w:rsidRPr="00CE4F31">
        <w:rPr>
          <w:rStyle w:val="spandegree"/>
        </w:rPr>
        <w:t xml:space="preserve">    </w:t>
      </w:r>
      <w:r w:rsidR="005820FD" w:rsidRPr="00CE4F31">
        <w:rPr>
          <w:rStyle w:val="spandegree"/>
        </w:rPr>
        <w:t xml:space="preserve">10th / </w:t>
      </w:r>
      <w:r w:rsidR="00D8051D" w:rsidRPr="00CE4F31">
        <w:rPr>
          <w:rStyle w:val="spandegree"/>
        </w:rPr>
        <w:t>SSLC</w:t>
      </w:r>
      <w:r w:rsidR="00D8051D" w:rsidRPr="00CE4F31">
        <w:rPr>
          <w:rStyle w:val="spandegree"/>
          <w:b w:val="0"/>
        </w:rPr>
        <w:t>:</w:t>
      </w:r>
      <w:r w:rsidR="005820FD" w:rsidRPr="00CE4F31">
        <w:rPr>
          <w:rStyle w:val="span"/>
        </w:rPr>
        <w:t xml:space="preserve"> 0</w:t>
      </w:r>
      <w:r w:rsidR="00F65031">
        <w:rPr>
          <w:rStyle w:val="span"/>
        </w:rPr>
        <w:t>3</w:t>
      </w:r>
      <w:r w:rsidR="005820FD" w:rsidRPr="00CE4F31">
        <w:rPr>
          <w:rStyle w:val="span"/>
        </w:rPr>
        <w:t>/2004</w:t>
      </w:r>
      <w:r w:rsidR="005820FD" w:rsidRPr="00CE4F31">
        <w:rPr>
          <w:rStyle w:val="singlecolumnspanpaddedlinenth-child1"/>
        </w:rPr>
        <w:t xml:space="preserve"> </w:t>
      </w:r>
      <w:r w:rsidR="0010793D" w:rsidRPr="00CE4F31">
        <w:rPr>
          <w:rStyle w:val="singlecolumnspanpaddedlinenth-child1"/>
        </w:rPr>
        <w:t xml:space="preserve">from </w:t>
      </w:r>
      <w:r w:rsidR="005820FD" w:rsidRPr="00CE4F31">
        <w:rPr>
          <w:rStyle w:val="spancompanyname"/>
          <w:b w:val="0"/>
        </w:rPr>
        <w:t>St. Anne's Covent Girls High School</w:t>
      </w:r>
      <w:r w:rsidR="005820FD" w:rsidRPr="00CE4F31">
        <w:rPr>
          <w:rStyle w:val="span"/>
        </w:rPr>
        <w:t xml:space="preserve"> - Mysore</w:t>
      </w:r>
      <w:r w:rsidR="005820FD" w:rsidRPr="00CE4F31">
        <w:t xml:space="preserve"> </w:t>
      </w:r>
      <w:r w:rsidR="005820FD" w:rsidRPr="00CE4F31">
        <w:rPr>
          <w:smallCaps/>
        </w:rPr>
        <w:t xml:space="preserve"> </w:t>
      </w:r>
    </w:p>
    <w:p w:rsidR="00BD5FBE" w:rsidRPr="00CE4F31" w:rsidRDefault="005820FD">
      <w:pPr>
        <w:pStyle w:val="divdocumentdivheading"/>
        <w:tabs>
          <w:tab w:val="left" w:pos="4180"/>
          <w:tab w:val="left" w:pos="10760"/>
        </w:tabs>
        <w:spacing w:before="260" w:line="400" w:lineRule="atLeast"/>
        <w:jc w:val="center"/>
        <w:rPr>
          <w:smallCaps/>
        </w:rPr>
      </w:pPr>
      <w:r w:rsidRPr="00CE4F31">
        <w:rPr>
          <w:smallCaps/>
        </w:rPr>
        <w:t xml:space="preserve"> </w:t>
      </w:r>
      <w:r w:rsidRPr="00CE4F31">
        <w:rPr>
          <w:strike/>
          <w:color w:val="000000"/>
          <w:sz w:val="30"/>
        </w:rPr>
        <w:tab/>
      </w:r>
      <w:r w:rsidRPr="00CE4F31">
        <w:rPr>
          <w:rStyle w:val="divdocumentdivsectiontitle"/>
          <w:smallCaps/>
          <w:shd w:val="clear" w:color="auto" w:fill="FFFFFF"/>
        </w:rPr>
        <w:t xml:space="preserve">   personal details   </w:t>
      </w:r>
      <w:r w:rsidRPr="00CE4F31">
        <w:rPr>
          <w:strike/>
          <w:color w:val="000000"/>
          <w:sz w:val="30"/>
        </w:rPr>
        <w:tab/>
      </w:r>
    </w:p>
    <w:p w:rsidR="00BD5FBE" w:rsidRPr="00CE4F31" w:rsidRDefault="005820FD">
      <w:pPr>
        <w:pStyle w:val="p"/>
        <w:spacing w:line="400" w:lineRule="atLeast"/>
      </w:pPr>
      <w:r w:rsidRPr="00CE4F31">
        <w:t xml:space="preserve">• Husband's </w:t>
      </w:r>
      <w:r w:rsidR="00CE4F31" w:rsidRPr="00CE4F31">
        <w:t>Name:</w:t>
      </w:r>
      <w:r w:rsidRPr="00CE4F31">
        <w:t xml:space="preserve"> </w:t>
      </w:r>
      <w:r w:rsidR="00CE4F31" w:rsidRPr="00CE4F31">
        <w:t>Mr. Jinendra</w:t>
      </w:r>
      <w:r w:rsidRPr="00CE4F31">
        <w:t xml:space="preserve"> J.A</w:t>
      </w:r>
      <w:r w:rsidRPr="00CE4F31">
        <w:br/>
        <w:t xml:space="preserve">• Date of </w:t>
      </w:r>
      <w:r w:rsidR="00CE4F31" w:rsidRPr="00CE4F31">
        <w:t>Birth:</w:t>
      </w:r>
      <w:r w:rsidRPr="00CE4F31">
        <w:t xml:space="preserve"> 27.10.1988</w:t>
      </w:r>
      <w:r w:rsidRPr="00CE4F31">
        <w:br/>
        <w:t xml:space="preserve">• </w:t>
      </w:r>
      <w:r w:rsidR="00CE4F31" w:rsidRPr="00CE4F31">
        <w:t>Nationality:</w:t>
      </w:r>
      <w:r w:rsidRPr="00CE4F31">
        <w:t xml:space="preserve"> Indian</w:t>
      </w:r>
      <w:r w:rsidRPr="00CE4F31">
        <w:br/>
        <w:t xml:space="preserve">• Marital </w:t>
      </w:r>
      <w:r w:rsidR="00CE4F31" w:rsidRPr="00CE4F31">
        <w:t>Status:</w:t>
      </w:r>
      <w:r w:rsidRPr="00CE4F31">
        <w:t xml:space="preserve"> Married</w:t>
      </w:r>
      <w:r w:rsidRPr="00CE4F31">
        <w:br/>
        <w:t xml:space="preserve">• Languages </w:t>
      </w:r>
      <w:r w:rsidR="00CE4F31" w:rsidRPr="00CE4F31">
        <w:t>Know:</w:t>
      </w:r>
      <w:r w:rsidRPr="00CE4F31">
        <w:t xml:space="preserve"> English, Kannada &amp; Hindi</w:t>
      </w:r>
      <w:r w:rsidRPr="00CE4F31">
        <w:br/>
        <w:t xml:space="preserve">• Passport </w:t>
      </w:r>
      <w:r w:rsidR="00CE4F31" w:rsidRPr="00CE4F31">
        <w:t>No:</w:t>
      </w:r>
      <w:r w:rsidRPr="00CE4F31">
        <w:t xml:space="preserve"> K8347885</w:t>
      </w:r>
    </w:p>
    <w:p w:rsidR="00BD5FBE" w:rsidRPr="00CE4F31" w:rsidRDefault="005820FD">
      <w:pPr>
        <w:pStyle w:val="divdocumentdivheading"/>
        <w:tabs>
          <w:tab w:val="left" w:pos="4442"/>
          <w:tab w:val="left" w:pos="10760"/>
        </w:tabs>
        <w:spacing w:before="260" w:line="400" w:lineRule="atLeast"/>
        <w:jc w:val="center"/>
        <w:rPr>
          <w:smallCaps/>
        </w:rPr>
      </w:pPr>
      <w:r w:rsidRPr="00CE4F31">
        <w:rPr>
          <w:smallCaps/>
        </w:rPr>
        <w:t xml:space="preserve"> </w:t>
      </w:r>
      <w:r w:rsidRPr="00CE4F31">
        <w:rPr>
          <w:strike/>
          <w:color w:val="000000"/>
          <w:sz w:val="30"/>
        </w:rPr>
        <w:tab/>
      </w:r>
      <w:r w:rsidRPr="00CE4F31">
        <w:rPr>
          <w:rStyle w:val="divdocumentdivsectiontitle"/>
          <w:smallCaps/>
          <w:shd w:val="clear" w:color="auto" w:fill="FFFFFF"/>
        </w:rPr>
        <w:t xml:space="preserve">   Declaration   </w:t>
      </w:r>
      <w:r w:rsidRPr="00CE4F31">
        <w:rPr>
          <w:strike/>
          <w:color w:val="000000"/>
          <w:sz w:val="30"/>
        </w:rPr>
        <w:tab/>
      </w:r>
    </w:p>
    <w:p w:rsidR="00BD5FBE" w:rsidRPr="00CE4F31" w:rsidRDefault="005820FD">
      <w:pPr>
        <w:pStyle w:val="p"/>
        <w:spacing w:line="400" w:lineRule="atLeast"/>
      </w:pPr>
      <w:r w:rsidRPr="00CE4F31">
        <w:t>I Hereby declare that the above – furnished details are true with Proven records.</w:t>
      </w:r>
    </w:p>
    <w:p w:rsidR="00AB4446" w:rsidRPr="00CE4F31" w:rsidRDefault="005820FD" w:rsidP="00AB4446">
      <w:pPr>
        <w:pStyle w:val="p"/>
        <w:spacing w:line="400" w:lineRule="atLeast"/>
        <w:jc w:val="right"/>
      </w:pPr>
      <w:r w:rsidRPr="00CE4F31">
        <w:t>Place:</w:t>
      </w:r>
      <w:r w:rsidR="00AB4446" w:rsidRPr="00CE4F31">
        <w:t xml:space="preserve">                                                                                                                                                          Signature </w:t>
      </w:r>
      <w:r w:rsidR="00AB4446" w:rsidRPr="00CE4F31">
        <w:br/>
        <w:t>Date:                                                                                                                                                 (Usha Jinendra)</w:t>
      </w:r>
    </w:p>
    <w:p w:rsidR="00AB4446" w:rsidRPr="00CE4F31" w:rsidRDefault="00AB4446" w:rsidP="00AB4446">
      <w:pPr>
        <w:pStyle w:val="p"/>
        <w:spacing w:line="400" w:lineRule="atLeast"/>
      </w:pPr>
    </w:p>
    <w:p w:rsidR="00AB4446" w:rsidRPr="00CE4F31" w:rsidRDefault="00AB4446" w:rsidP="00AB4446">
      <w:pPr>
        <w:pStyle w:val="p"/>
        <w:spacing w:line="400" w:lineRule="atLeast"/>
      </w:pPr>
    </w:p>
    <w:p w:rsidR="00AB4446" w:rsidRPr="00CE4F31" w:rsidRDefault="00AB4446" w:rsidP="00AB4446">
      <w:pPr>
        <w:pStyle w:val="p"/>
        <w:spacing w:line="400" w:lineRule="atLeast"/>
        <w:jc w:val="right"/>
      </w:pPr>
      <w:r w:rsidRPr="00CE4F31">
        <w:t xml:space="preserve"> </w:t>
      </w:r>
    </w:p>
    <w:sectPr w:rsidR="00AB4446" w:rsidRPr="00CE4F31" w:rsidSect="00BD5FBE">
      <w:pgSz w:w="12240" w:h="15840"/>
      <w:pgMar w:top="500" w:right="740" w:bottom="5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2CE4B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E2D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585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122B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36CF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74F5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10B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6E0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DEF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DDEEF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9AF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CED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8C2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72AC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364B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EE6B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681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4A2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56E3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A25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74A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A21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8A2B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3A6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162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128D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FA8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CF36EF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569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E6C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66B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F2A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C860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EC8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161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8A8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875962"/>
    <w:multiLevelType w:val="multilevel"/>
    <w:tmpl w:val="9DC87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1967CC1"/>
    <w:multiLevelType w:val="hybridMultilevel"/>
    <w:tmpl w:val="E1E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4167"/>
    <w:multiLevelType w:val="multilevel"/>
    <w:tmpl w:val="B38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E428B"/>
    <w:multiLevelType w:val="multilevel"/>
    <w:tmpl w:val="335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41AB8"/>
    <w:multiLevelType w:val="multilevel"/>
    <w:tmpl w:val="6E3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6265A"/>
    <w:multiLevelType w:val="multilevel"/>
    <w:tmpl w:val="0F6A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857E4"/>
    <w:multiLevelType w:val="hybridMultilevel"/>
    <w:tmpl w:val="E588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3371D"/>
    <w:multiLevelType w:val="multilevel"/>
    <w:tmpl w:val="48E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E3B55"/>
    <w:multiLevelType w:val="multilevel"/>
    <w:tmpl w:val="C5D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710AB"/>
    <w:multiLevelType w:val="multilevel"/>
    <w:tmpl w:val="470C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C5B4D"/>
    <w:multiLevelType w:val="multilevel"/>
    <w:tmpl w:val="C2F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43E6A"/>
    <w:multiLevelType w:val="hybridMultilevel"/>
    <w:tmpl w:val="45A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62F37"/>
    <w:multiLevelType w:val="multilevel"/>
    <w:tmpl w:val="25E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028B4"/>
    <w:multiLevelType w:val="multilevel"/>
    <w:tmpl w:val="690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46AFF"/>
    <w:multiLevelType w:val="multilevel"/>
    <w:tmpl w:val="FF7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56829"/>
    <w:multiLevelType w:val="hybridMultilevel"/>
    <w:tmpl w:val="8300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1BC8"/>
    <w:multiLevelType w:val="multilevel"/>
    <w:tmpl w:val="F7E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06260"/>
    <w:multiLevelType w:val="multilevel"/>
    <w:tmpl w:val="A51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72A02"/>
    <w:multiLevelType w:val="multilevel"/>
    <w:tmpl w:val="A96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10562"/>
    <w:multiLevelType w:val="hybridMultilevel"/>
    <w:tmpl w:val="5C66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F5210"/>
    <w:multiLevelType w:val="multilevel"/>
    <w:tmpl w:val="D8C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82242"/>
    <w:multiLevelType w:val="multilevel"/>
    <w:tmpl w:val="5EFC6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466374E7"/>
    <w:multiLevelType w:val="hybridMultilevel"/>
    <w:tmpl w:val="053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E3674"/>
    <w:multiLevelType w:val="multilevel"/>
    <w:tmpl w:val="65B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C5702"/>
    <w:multiLevelType w:val="multilevel"/>
    <w:tmpl w:val="861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1059A"/>
    <w:multiLevelType w:val="hybridMultilevel"/>
    <w:tmpl w:val="0EB485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1C72DC"/>
    <w:multiLevelType w:val="multilevel"/>
    <w:tmpl w:val="694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5493D"/>
    <w:multiLevelType w:val="multilevel"/>
    <w:tmpl w:val="B7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77023"/>
    <w:multiLevelType w:val="multilevel"/>
    <w:tmpl w:val="7BF25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E51421"/>
    <w:multiLevelType w:val="hybridMultilevel"/>
    <w:tmpl w:val="DF9E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33B48"/>
    <w:multiLevelType w:val="multilevel"/>
    <w:tmpl w:val="F3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0254E"/>
    <w:multiLevelType w:val="multilevel"/>
    <w:tmpl w:val="C86E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4B0163"/>
    <w:multiLevelType w:val="multilevel"/>
    <w:tmpl w:val="CAC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639D6"/>
    <w:multiLevelType w:val="multilevel"/>
    <w:tmpl w:val="1964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751143"/>
    <w:multiLevelType w:val="multilevel"/>
    <w:tmpl w:val="DFF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5469DE"/>
    <w:multiLevelType w:val="multilevel"/>
    <w:tmpl w:val="6204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FC1B90"/>
    <w:multiLevelType w:val="multilevel"/>
    <w:tmpl w:val="38F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9713A"/>
    <w:multiLevelType w:val="multilevel"/>
    <w:tmpl w:val="9DC87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654570B"/>
    <w:multiLevelType w:val="multilevel"/>
    <w:tmpl w:val="123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B40F9"/>
    <w:multiLevelType w:val="multilevel"/>
    <w:tmpl w:val="A63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40517"/>
    <w:multiLevelType w:val="multilevel"/>
    <w:tmpl w:val="EA3E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84A4D"/>
    <w:multiLevelType w:val="multilevel"/>
    <w:tmpl w:val="676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0"/>
  </w:num>
  <w:num w:numId="7">
    <w:abstractNumId w:val="19"/>
  </w:num>
  <w:num w:numId="8">
    <w:abstractNumId w:val="33"/>
  </w:num>
  <w:num w:numId="9">
    <w:abstractNumId w:val="25"/>
  </w:num>
  <w:num w:numId="10">
    <w:abstractNumId w:val="45"/>
  </w:num>
  <w:num w:numId="11">
    <w:abstractNumId w:val="23"/>
  </w:num>
  <w:num w:numId="12">
    <w:abstractNumId w:val="27"/>
  </w:num>
  <w:num w:numId="13">
    <w:abstractNumId w:val="31"/>
  </w:num>
  <w:num w:numId="14">
    <w:abstractNumId w:val="30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7"/>
  </w:num>
  <w:num w:numId="20">
    <w:abstractNumId w:val="24"/>
  </w:num>
  <w:num w:numId="21">
    <w:abstractNumId w:val="42"/>
  </w:num>
  <w:num w:numId="22">
    <w:abstractNumId w:val="9"/>
  </w:num>
  <w:num w:numId="23">
    <w:abstractNumId w:val="11"/>
  </w:num>
  <w:num w:numId="24">
    <w:abstractNumId w:val="28"/>
  </w:num>
  <w:num w:numId="25">
    <w:abstractNumId w:val="14"/>
  </w:num>
  <w:num w:numId="26">
    <w:abstractNumId w:val="17"/>
  </w:num>
  <w:num w:numId="27">
    <w:abstractNumId w:val="40"/>
  </w:num>
  <w:num w:numId="28">
    <w:abstractNumId w:val="13"/>
  </w:num>
  <w:num w:numId="29">
    <w:abstractNumId w:val="4"/>
  </w:num>
  <w:num w:numId="30">
    <w:abstractNumId w:val="41"/>
  </w:num>
  <w:num w:numId="31">
    <w:abstractNumId w:val="15"/>
  </w:num>
  <w:num w:numId="32">
    <w:abstractNumId w:val="5"/>
  </w:num>
  <w:num w:numId="33">
    <w:abstractNumId w:val="26"/>
  </w:num>
  <w:num w:numId="34">
    <w:abstractNumId w:val="29"/>
  </w:num>
  <w:num w:numId="35">
    <w:abstractNumId w:val="32"/>
  </w:num>
  <w:num w:numId="36">
    <w:abstractNumId w:val="38"/>
  </w:num>
  <w:num w:numId="37">
    <w:abstractNumId w:val="37"/>
  </w:num>
  <w:num w:numId="38">
    <w:abstractNumId w:val="34"/>
  </w:num>
  <w:num w:numId="39">
    <w:abstractNumId w:val="20"/>
  </w:num>
  <w:num w:numId="40">
    <w:abstractNumId w:val="44"/>
  </w:num>
  <w:num w:numId="41">
    <w:abstractNumId w:val="36"/>
  </w:num>
  <w:num w:numId="42">
    <w:abstractNumId w:val="35"/>
  </w:num>
  <w:num w:numId="43">
    <w:abstractNumId w:val="8"/>
  </w:num>
  <w:num w:numId="44">
    <w:abstractNumId w:val="6"/>
  </w:num>
  <w:num w:numId="45">
    <w:abstractNumId w:val="39"/>
  </w:num>
  <w:num w:numId="46">
    <w:abstractNumId w:val="2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E"/>
    <w:rsid w:val="00073CF0"/>
    <w:rsid w:val="000D0AFA"/>
    <w:rsid w:val="0010793D"/>
    <w:rsid w:val="00145661"/>
    <w:rsid w:val="00147ABC"/>
    <w:rsid w:val="00165FDE"/>
    <w:rsid w:val="001967FF"/>
    <w:rsid w:val="001A34D0"/>
    <w:rsid w:val="001D1AB1"/>
    <w:rsid w:val="002032B7"/>
    <w:rsid w:val="00257A9F"/>
    <w:rsid w:val="0028534E"/>
    <w:rsid w:val="002B1350"/>
    <w:rsid w:val="002D5ED8"/>
    <w:rsid w:val="003443CF"/>
    <w:rsid w:val="00354496"/>
    <w:rsid w:val="003546FC"/>
    <w:rsid w:val="00372132"/>
    <w:rsid w:val="00396B06"/>
    <w:rsid w:val="003C6B01"/>
    <w:rsid w:val="00421E72"/>
    <w:rsid w:val="00482739"/>
    <w:rsid w:val="004B7234"/>
    <w:rsid w:val="00516980"/>
    <w:rsid w:val="0056700B"/>
    <w:rsid w:val="005820FD"/>
    <w:rsid w:val="005A2F65"/>
    <w:rsid w:val="005D5898"/>
    <w:rsid w:val="006A23C0"/>
    <w:rsid w:val="006E56E9"/>
    <w:rsid w:val="006E5E17"/>
    <w:rsid w:val="00730B8A"/>
    <w:rsid w:val="00751594"/>
    <w:rsid w:val="007618F3"/>
    <w:rsid w:val="00773386"/>
    <w:rsid w:val="00777974"/>
    <w:rsid w:val="00791D4F"/>
    <w:rsid w:val="0082794A"/>
    <w:rsid w:val="00831A46"/>
    <w:rsid w:val="00837A24"/>
    <w:rsid w:val="00842D65"/>
    <w:rsid w:val="00846E1E"/>
    <w:rsid w:val="00850B81"/>
    <w:rsid w:val="008D4528"/>
    <w:rsid w:val="009343A2"/>
    <w:rsid w:val="00937C8B"/>
    <w:rsid w:val="009B6CEC"/>
    <w:rsid w:val="00A27849"/>
    <w:rsid w:val="00A95D2B"/>
    <w:rsid w:val="00AB4446"/>
    <w:rsid w:val="00AB7589"/>
    <w:rsid w:val="00AC1050"/>
    <w:rsid w:val="00AD549D"/>
    <w:rsid w:val="00BD5FBE"/>
    <w:rsid w:val="00BF1242"/>
    <w:rsid w:val="00C04FE1"/>
    <w:rsid w:val="00C570A0"/>
    <w:rsid w:val="00CA29AA"/>
    <w:rsid w:val="00CC7C7D"/>
    <w:rsid w:val="00CD6FA7"/>
    <w:rsid w:val="00CE4327"/>
    <w:rsid w:val="00CE4D0C"/>
    <w:rsid w:val="00CE4F31"/>
    <w:rsid w:val="00D13D84"/>
    <w:rsid w:val="00D35111"/>
    <w:rsid w:val="00D35389"/>
    <w:rsid w:val="00D35FC7"/>
    <w:rsid w:val="00D74913"/>
    <w:rsid w:val="00D8051D"/>
    <w:rsid w:val="00D85C26"/>
    <w:rsid w:val="00DC0208"/>
    <w:rsid w:val="00DE5A26"/>
    <w:rsid w:val="00E653CB"/>
    <w:rsid w:val="00E76F37"/>
    <w:rsid w:val="00E816E1"/>
    <w:rsid w:val="00EA336C"/>
    <w:rsid w:val="00ED26F9"/>
    <w:rsid w:val="00EE261A"/>
    <w:rsid w:val="00EE4523"/>
    <w:rsid w:val="00EE725C"/>
    <w:rsid w:val="00F02D56"/>
    <w:rsid w:val="00F0482E"/>
    <w:rsid w:val="00F65031"/>
    <w:rsid w:val="00F663AB"/>
    <w:rsid w:val="00F9323A"/>
    <w:rsid w:val="00FC02A5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9F13F-490F-4DD7-BE16-AE781EBC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BD5FBE"/>
    <w:pPr>
      <w:spacing w:line="400" w:lineRule="atLeast"/>
    </w:pPr>
  </w:style>
  <w:style w:type="paragraph" w:customStyle="1" w:styleId="divdocumentdivfirstsection">
    <w:name w:val="div_document_div_firstsection"/>
    <w:basedOn w:val="Normal"/>
    <w:rsid w:val="00BD5FBE"/>
  </w:style>
  <w:style w:type="paragraph" w:customStyle="1" w:styleId="divdocumentdivparagraph">
    <w:name w:val="div_document_div_paragraph"/>
    <w:basedOn w:val="Normal"/>
    <w:rsid w:val="00BD5FBE"/>
  </w:style>
  <w:style w:type="paragraph" w:customStyle="1" w:styleId="divdocumentdivname">
    <w:name w:val="div_document_div_name"/>
    <w:basedOn w:val="Normal"/>
    <w:rsid w:val="00BD5FBE"/>
    <w:rPr>
      <w:color w:val="000000"/>
    </w:rPr>
  </w:style>
  <w:style w:type="character" w:customStyle="1" w:styleId="span">
    <w:name w:val="span"/>
    <w:basedOn w:val="DefaultParagraphFont"/>
    <w:rsid w:val="00BD5FBE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BD5FBE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  <w:rsid w:val="00BD5FBE"/>
  </w:style>
  <w:style w:type="paragraph" w:customStyle="1" w:styleId="divdocumentdivSECTIONCNTC">
    <w:name w:val="div_document_div_SECTION_CNTC"/>
    <w:basedOn w:val="Normal"/>
    <w:rsid w:val="00BD5FBE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rsid w:val="00BD5FBE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  <w:rsid w:val="00BD5FBE"/>
  </w:style>
  <w:style w:type="character" w:customStyle="1" w:styleId="documentbullet">
    <w:name w:val="document_bullet"/>
    <w:basedOn w:val="DefaultParagraphFont"/>
    <w:rsid w:val="00BD5FBE"/>
    <w:rPr>
      <w:sz w:val="24"/>
      <w:szCs w:val="24"/>
    </w:rPr>
  </w:style>
  <w:style w:type="paragraph" w:customStyle="1" w:styleId="divdocumentsection">
    <w:name w:val="div_document_section"/>
    <w:basedOn w:val="Normal"/>
    <w:rsid w:val="00BD5FBE"/>
  </w:style>
  <w:style w:type="paragraph" w:customStyle="1" w:styleId="divdocumentdivheading">
    <w:name w:val="div_document_div_heading"/>
    <w:basedOn w:val="Normal"/>
    <w:rsid w:val="00BD5FBE"/>
  </w:style>
  <w:style w:type="character" w:customStyle="1" w:styleId="divdocumentdivheadingCharacter">
    <w:name w:val="div_document_div_heading Character"/>
    <w:basedOn w:val="DefaultParagraphFont"/>
    <w:rsid w:val="00BD5FBE"/>
  </w:style>
  <w:style w:type="character" w:customStyle="1" w:styleId="divdocumentdivsectiontitle">
    <w:name w:val="div_document_div_sectiontitle"/>
    <w:basedOn w:val="DefaultParagraphFont"/>
    <w:rsid w:val="00BD5FBE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  <w:rsid w:val="00BD5FBE"/>
  </w:style>
  <w:style w:type="paragraph" w:customStyle="1" w:styleId="p">
    <w:name w:val="p"/>
    <w:basedOn w:val="Normal"/>
    <w:rsid w:val="00BD5FBE"/>
  </w:style>
  <w:style w:type="paragraph" w:customStyle="1" w:styleId="divdocumentulli">
    <w:name w:val="div_document_ul_li"/>
    <w:basedOn w:val="Normal"/>
    <w:rsid w:val="00BD5FBE"/>
  </w:style>
  <w:style w:type="table" w:customStyle="1" w:styleId="divdocumenttable">
    <w:name w:val="div_document_table"/>
    <w:basedOn w:val="TableNormal"/>
    <w:rsid w:val="00BD5F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BD5FBE"/>
  </w:style>
  <w:style w:type="character" w:customStyle="1" w:styleId="spanjobtitle">
    <w:name w:val="span_jobtitle"/>
    <w:basedOn w:val="span"/>
    <w:rsid w:val="00BD5FBE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sid w:val="00BD5FBE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  <w:rsid w:val="00BD5FBE"/>
  </w:style>
  <w:style w:type="paragraph" w:customStyle="1" w:styleId="spanParagraph">
    <w:name w:val="span Paragraph"/>
    <w:basedOn w:val="Normal"/>
    <w:rsid w:val="00BD5FBE"/>
  </w:style>
  <w:style w:type="character" w:customStyle="1" w:styleId="spancompanyname">
    <w:name w:val="span_companyname"/>
    <w:basedOn w:val="span"/>
    <w:rsid w:val="00BD5FBE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sid w:val="00BD5FBE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BD5FBE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AC1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A7"/>
    <w:rPr>
      <w:rFonts w:ascii="Tahoma" w:hAnsi="Tahoma" w:cs="Tahoma"/>
      <w:sz w:val="16"/>
      <w:szCs w:val="16"/>
    </w:rPr>
  </w:style>
  <w:style w:type="character" w:customStyle="1" w:styleId="nova-v-person-inline-itemfullname">
    <w:name w:val="nova-v-person-inline-item__fullname"/>
    <w:basedOn w:val="DefaultParagraphFont"/>
    <w:rsid w:val="006E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Usha-Jinendra?_sg%5B0%5D=ZPobyMZg6KRXBdoFq0JiyZnxPZX39SJFbXl7xrWo5dKTlzSx76VvZ6H-UFEPKNcfbOnn7uE.GWvxBNzamW6KkJfJXniC55wAKeHuE0ROkg-2hT3TWZ5qZEjp-eLSXkUtdol1mse-GF5sZzh0fISoba_J5Jl_IQ&amp;_sg%5B1%5D=Y2ckYllj7wix8o6qZPrGAhqVfh2MuleoX7-KnnTZiY-iEHe8u8DbwW_e0_jI4WEw3GmLP1k.wFqSa82IW188rJDi9pcEBHdSPtGivNSXeIBltX2IxQmZnGIUguY3i1PCOo2JiR3RtOIQIY8fT32gLNtYtNGAtQ" TargetMode="External"/><Relationship Id="rId13" Type="http://schemas.openxmlformats.org/officeDocument/2006/relationships/hyperlink" Target="https://www.researchgate.net/scientific-contributions/Ganga-Naik-Krishnamurthy-2192176307?_sg%5B0%5D=PVlFKktSP2AHW9oJ8IytjArHJt258mZhIH5HaiDdGdgDzKiPykXLHLP5I7igeXKLvd_f6Qo.ev_9t1vxVoGn7YyvbeBgGfnzuLHxkH6_9ZmTQ68cFdGjdb0RSL54--dDWVMilDzfJuBGnPeLx8noUScO_KMDTQ&amp;_sg%5B1%5D=nbpT0w0ZEBZsGuOOk1pinoi0O0yzfxIgwHnWyX7atAvG9nPONS1eD2XnJhMq1EkI1dGwyYE.FNvG4S2tc9QkLoXvLRdPFnAd4hlp9WqEG8ebB87YX2_0gKu2gkgedMwg2GgU6rcYC2zgegqe4CgweNe1LbojDw" TargetMode="External"/><Relationship Id="rId18" Type="http://schemas.openxmlformats.org/officeDocument/2006/relationships/hyperlink" Target="https://www.researchgate.net/scientific-contributions/HM-Vagdevi-2186475130" TargetMode="External"/><Relationship Id="rId26" Type="http://schemas.openxmlformats.org/officeDocument/2006/relationships/hyperlink" Target="https://www.researchgate.net/profile/Dinesh-Bileh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cdc.2020.100628" TargetMode="External"/><Relationship Id="rId7" Type="http://schemas.openxmlformats.org/officeDocument/2006/relationships/hyperlink" Target="https://www.researchgate.net/scientific-contributions/HM-Vagdevi-2186475130?_sg%5B0%5D=ZPobyMZg6KRXBdoFq0JiyZnxPZX39SJFbXl7xrWo5dKTlzSx76VvZ6H-UFEPKNcfbOnn7uE.GWvxBNzamW6KkJfJXniC55wAKeHuE0ROkg-2hT3TWZ5qZEjp-eLSXkUtdol1mse-GF5sZzh0fISoba_J5Jl_IQ&amp;_sg%5B1%5D=Y2ckYllj7wix8o6qZPrGAhqVfh2MuleoX7-KnnTZiY-iEHe8u8DbwW_e0_jI4WEw3GmLP1k.wFqSa82IW188rJDi9pcEBHdSPtGivNSXeIBltX2IxQmZnGIUguY3i1PCOo2JiR3RtOIQIY8fT32gLNtYtNGAtQ" TargetMode="External"/><Relationship Id="rId12" Type="http://schemas.openxmlformats.org/officeDocument/2006/relationships/hyperlink" Target="https://www.researchgate.net/profile/Jithendra-K-S?_sg%5B0%5D=PVlFKktSP2AHW9oJ8IytjArHJt258mZhIH5HaiDdGdgDzKiPykXLHLP5I7igeXKLvd_f6Qo.ev_9t1vxVoGn7YyvbeBgGfnzuLHxkH6_9ZmTQ68cFdGjdb0RSL54--dDWVMilDzfJuBGnPeLx8noUScO_KMDTQ&amp;_sg%5B1%5D=nbpT0w0ZEBZsGuOOk1pinoi0O0yzfxIgwHnWyX7atAvG9nPONS1eD2XnJhMq1EkI1dGwyYE.FNvG4S2tc9QkLoXvLRdPFnAd4hlp9WqEG8ebB87YX2_0gKu2gkgedMwg2GgU6rcYC2zgegqe4CgweNe1LbojDw" TargetMode="External"/><Relationship Id="rId17" Type="http://schemas.openxmlformats.org/officeDocument/2006/relationships/hyperlink" Target="https://www.researchgate.net/scientific-contributions/TR-Padmini-2186556642" TargetMode="External"/><Relationship Id="rId25" Type="http://schemas.openxmlformats.org/officeDocument/2006/relationships/hyperlink" Target="https://www.researchgate.net/scientific-contributions/BM-Nagabhushana-1435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47913269_Synthesis_of_benzoxazole_derivatives_by_Mannich_reaction_and_invitro_cytotoxic_antimicrobial_and_docking_studies?_sg=w6uZHARtg1qoWmQp7iBbfY4hejWLT8rBZUQpE0sVEM_BjrZPaYprRYvOKECeybwvCO_c37WWV9ufcL-dVqAPJJ94NB9lJ84QqL-0igX-.H2vddqzkppwWZbByAXzYVEdNrvhEwcI3ONj9_q-xSH-vfY_9kYBVimMgAI9erb0Qr87aXDongB8DT_poWmue4Q" TargetMode="External"/><Relationship Id="rId20" Type="http://schemas.openxmlformats.org/officeDocument/2006/relationships/hyperlink" Target="https://www.researchgate.net/scientific-contributions/Ravikiran-B-2187071999" TargetMode="External"/><Relationship Id="rId29" Type="http://schemas.openxmlformats.org/officeDocument/2006/relationships/hyperlink" Target="https://doi.org/10.1016/j.inoche.2022.1091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scientific-contributions/TR-Padmini-2186556642?_sg%5B0%5D=ZPobyMZg6KRXBdoFq0JiyZnxPZX39SJFbXl7xrWo5dKTlzSx76VvZ6H-UFEPKNcfbOnn7uE.GWvxBNzamW6KkJfJXniC55wAKeHuE0ROkg-2hT3TWZ5qZEjp-eLSXkUtdol1mse-GF5sZzh0fISoba_J5Jl_IQ&amp;_sg%5B1%5D=Y2ckYllj7wix8o6qZPrGAhqVfh2MuleoX7-KnnTZiY-iEHe8u8DbwW_e0_jI4WEw3GmLP1k.wFqSa82IW188rJDi9pcEBHdSPtGivNSXeIBltX2IxQmZnGIUguY3i1PCOo2JiR3RtOIQIY8fT32gLNtYtNGAtQ" TargetMode="External"/><Relationship Id="rId11" Type="http://schemas.openxmlformats.org/officeDocument/2006/relationships/hyperlink" Target="https://link.springer.com/article/10.1007/s42247-021-00206-5?wt_mc=Internal.Event.1.SEM.ArticleAuthorOnlineFirst&amp;utm_source=ArticleAuthorOnlineFirst&amp;utm_medium=email&amp;utm_content=AA_en_06082018&amp;ArticleAuthorOnlineFirst_20210425/10.1016/j.heliyon.2021.e06851" TargetMode="External"/><Relationship Id="rId24" Type="http://schemas.openxmlformats.org/officeDocument/2006/relationships/hyperlink" Target="https://www.researchgate.net/profile/Usha-Jinend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scientific-contributions/Sachin-Bhat-2192477489?_sg%5B0%5D=PVlFKktSP2AHW9oJ8IytjArHJt258mZhIH5HaiDdGdgDzKiPykXLHLP5I7igeXKLvd_f6Qo.ev_9t1vxVoGn7YyvbeBgGfnzuLHxkH6_9ZmTQ68cFdGjdb0RSL54--dDWVMilDzfJuBGnPeLx8noUScO_KMDTQ&amp;_sg%5B1%5D=nbpT0w0ZEBZsGuOOk1pinoi0O0yzfxIgwHnWyX7atAvG9nPONS1eD2XnJhMq1EkI1dGwyYE.FNvG4S2tc9QkLoXvLRdPFnAd4hlp9WqEG8ebB87YX2_0gKu2gkgedMwg2GgU6rcYC2zgegqe4CgweNe1LbojDw" TargetMode="External"/><Relationship Id="rId23" Type="http://schemas.openxmlformats.org/officeDocument/2006/relationships/hyperlink" Target="https://www.researchgate.net/publication/348806178_Desalination_and_Water_Treatment_Comparative_adsorptive_and_kinetic_study_on_the_removal_of_Malachite_Green_in_aqueous_solution_using_titanium_coated_graphite_and_titanium_coated_graphite_with_CNT-ABS?_sg=dS-wvtLGeEHL5iG0j-0GINOiqucXY9kV4LClBH862N-XdKC6WIkgY_wRLr6Cw0FLgkTUNTW4ZuMnLV5o0PzdOWWOIvNfwq9lx07NxnQa.BYV-LRPUPjtHe6raK6decP8fKp19BAgmBtGsOwLWiVK5vUVHmRpZy_bCqlAFMuIYk6vpuaPypNHKkI012B7f5A" TargetMode="External"/><Relationship Id="rId28" Type="http://schemas.openxmlformats.org/officeDocument/2006/relationships/hyperlink" Target="http://ir.cftri.com/id/eprint/10277" TargetMode="External"/><Relationship Id="rId10" Type="http://schemas.openxmlformats.org/officeDocument/2006/relationships/hyperlink" Target="https://www.researchgate.net/publication/351048581_Adsorptive_removal_of_Rhodamine_B_dye_from_aqueous_solution_by_using_graphene-based_nickel_nanocomposite?_sg=6Ih3F-_uhbSQisebBGitKpHALpAvfvaY9mDw6TCrjVLPi-I06NSgsT5sYC-9PxSzzRBo4W7NSqG6NT18gEmqJ_fQYQ43Qb0mmUc5gNnR.SfBopLVeFe5EswrdHHKUMor4AADp_VS7a4kcoS9SQf-geumjSuv1QlmW-xFLDryuwXMvexkTjrmyzCMYpGperQ" TargetMode="External"/><Relationship Id="rId19" Type="http://schemas.openxmlformats.org/officeDocument/2006/relationships/hyperlink" Target="https://www.researchgate.net/profile/Usha-Jinendr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42247-021-00206-5?wt_mc=Internal.Event.1.SEM.ArticleAuthorOnlineFirst&amp;utm_source=ArticleAuthorOnlineFirst&amp;utm_medium=email&amp;utm_content=AA_en_06082018&amp;ArticleAuthorOnlineFirst_20210425/10.14233/ajchem.2021.22964" TargetMode="External"/><Relationship Id="rId14" Type="http://schemas.openxmlformats.org/officeDocument/2006/relationships/hyperlink" Target="https://www.researchgate.net/profile/Usha-Jinendra?_sg%5B0%5D=PVlFKktSP2AHW9oJ8IytjArHJt258mZhIH5HaiDdGdgDzKiPykXLHLP5I7igeXKLvd_f6Qo.ev_9t1vxVoGn7YyvbeBgGfnzuLHxkH6_9ZmTQ68cFdGjdb0RSL54--dDWVMilDzfJuBGnPeLx8noUScO_KMDTQ&amp;_sg%5B1%5D=nbpT0w0ZEBZsGuOOk1pinoi0O0yzfxIgwHnWyX7atAvG9nPONS1eD2XnJhMq1EkI1dGwyYE.FNvG4S2tc9QkLoXvLRdPFnAd4hlp9WqEG8ebB87YX2_0gKu2gkgedMwg2GgU6rcYC2zgegqe4CgweNe1LbojDw" TargetMode="External"/><Relationship Id="rId22" Type="http://schemas.openxmlformats.org/officeDocument/2006/relationships/hyperlink" Target="https://link.springer.com/article/10.1007/s42247-021-00206-5?wt_mc=Internal.Event.1.SEM.ArticleAuthorOnlineFirst&amp;utm_source=ArticleAuthorOnlineFirst&amp;utm_medium=email&amp;utm_content=AA_en_06082018&amp;ArticleAuthorOnlineFirst_20210425/10.1016/j.cdc.2020.100628" TargetMode="External"/><Relationship Id="rId27" Type="http://schemas.openxmlformats.org/officeDocument/2006/relationships/hyperlink" Target="https://www.researchgate.net/publication/348726470_Nano-catalytic_behavior_of_highly_efficient_and_regenerable_mussel-inspired_Fe3O4CFRGO_and_Fe3O4CFRTiO2_magnetic_nanospheres_in_the_reduction_of_Evans_blue_dye?_sg=AghKJtRAY3I-bS8RIv0qBN9D4PwuaSqiFpwH9zkA36vR1ODQgApNkJdONsQ9p6fYdh8sHvD4Ochzn9KyG7I_COK1xBzcXZeIY8VJh41t.EqnfrtFKwEGnmsmAW0ULA-YMbQ3hpTOcLLnsfxOxEwZtKeLHbMQoFfbtkYhbZOWHBWVAwJGfU6IyS-3b_OmcQ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0FEED02-E9E4-428A-ADB4-F6B22D76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Usha Jinendra</vt:lpstr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Usha Jinendra</dc:title>
  <dc:creator>user</dc:creator>
  <cp:lastModifiedBy>Microsoft account</cp:lastModifiedBy>
  <cp:revision>19</cp:revision>
  <dcterms:created xsi:type="dcterms:W3CDTF">2022-11-21T05:20:00Z</dcterms:created>
  <dcterms:modified xsi:type="dcterms:W3CDTF">2023-06-27T06:16:00Z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DGMAAB+LCAAAAAAABAAUmsW2q1AQRD/oDnAb4u7ODHd3vv7ljbMWgT5dVbtIGI6FYAoHIZBHIILBCA7EcJqgcBphWJCHa8sFzexuyvhCrKhABUUTb2zgQfrLesdnSbbSBBKALQm0ypkTVrVPpExBD+FdSTNnV/AwgUcNg4pOh2dRUqoAYL5p22LYvGCC4LB2yioInGhT+PYdupCwJJFDIeWrPQyD6G6st/kvgG0sBpcIlm9Yiucjd6JT0fO/Plg</vt:lpwstr>
  </property>
  <property fmtid="{D5CDD505-2E9C-101B-9397-08002B2CF9AE}" pid="3" name="x1ye=1">
    <vt:lpwstr>xsg/YFEZE3cUjSFaLwlbHrzYmxpOq2cB5rsCk9vysv6H20Ag1tHqn+qhCy+YV2b82PGCAcEUk4dBZxehw1YEq80PhHkU8EeT6SEQEtjZ1Ox3YYj7u2Y0+UEemz3NSLHVxE7CmDptocz00Ue+vPw00bHOu4KKm2u/0N46l3i+qujRt/duhsND1bv3jVpvoKcjPOLQy5YzYuuaOYcVG1eThIjKu7BITMrs1UrFz245w+2r83Cv+0ze8R4UI7FS5NJ</vt:lpwstr>
  </property>
  <property fmtid="{D5CDD505-2E9C-101B-9397-08002B2CF9AE}" pid="4" name="x1ye=10">
    <vt:lpwstr>HtjK7G0veu/GrKSts+0nJS58PzeB0xFOjS6pGNaiIaJ5OReFU/9kULww242tVE5cZwH4qBqYGZ849JVdLJIPjODfIyBB/TI0ttGMpzEoHfvRYNlhAi9NBi+jFAM+tzj/n9SU7L6CyPP7hGQ1wGquhg6rJuLWSDO5qAymVTJigUJ8Gqbd5p20AhMlOmaQg+uONp1VSwv8JLma0SQAFr8wfSP38yDvEbImB6/7RqCQBkCHNTFXC4NCk2cA3YPVZVs</vt:lpwstr>
  </property>
  <property fmtid="{D5CDD505-2E9C-101B-9397-08002B2CF9AE}" pid="5" name="x1ye=100">
    <vt:lpwstr>+GulSV7DX8wMwmKyv+S022emyEf+6CGN77Inxg+OaLJA5E8RcUP+Qlh5u8IdTSCT0RvnaSi5ezE19OS39V9CON6MW2ClDMuNr+3fMIJD3dguOw/cq+Gm4/z+9x/z+T8aDGMAAA==</vt:lpwstr>
  </property>
  <property fmtid="{D5CDD505-2E9C-101B-9397-08002B2CF9AE}" pid="6" name="x1ye=11">
    <vt:lpwstr>proZEaCXY8huklWTcCV27+aXvV8UeDucikOZqApwKPaFfo/o4G692/FJNVvP1aPWvTSrhCqtcPM84LfRdRKoaRINPMFIYDio579alWOSuFPTxthoCJJwaOFRz2NjXH5vXttGXUXVI2/vA7WH0lsBbJWnf9obf4dROdmCadMVSYpKIF3Y/IBPTMluqL+ebXCI2zo/n0gS8O3VAwsnuPcPnLfbU4JTMNbTtq+TD6PeNxhx0NEiuOAdfItjfVa6rCC</vt:lpwstr>
  </property>
  <property fmtid="{D5CDD505-2E9C-101B-9397-08002B2CF9AE}" pid="7" name="x1ye=12">
    <vt:lpwstr>xhD4X1bPEEYofJ5QMUWa/NhTXwkedwUqLFzKjjE6YPgXf3lytMTBEl8AgPbZAgd7FEHFh+4X1MXbZkiZV8iwNeqhdLz+F0nDh+8M32OHo0EoKznOnYu6fbdkRVSqcx4HtSKCPakYeAvUZREQgHXgD0QobYSiW2c9MwcNiQlEQwoPZ7IXTMSQN4sz7roT2CuBEvxqDN6ogGB868fEXbqxVp6CVNkXX1YX+pL9YZqT5oxjgDY4PbTrvGHEfvB6rLG</vt:lpwstr>
  </property>
  <property fmtid="{D5CDD505-2E9C-101B-9397-08002B2CF9AE}" pid="8" name="x1ye=13">
    <vt:lpwstr>YU+u+GdBpCnOKWLxbsitaTdIC62oEUPXE0S4xNM/pDBxTTTqDq738Xrm9nJVjfLFYIQ4sgGMgooraD97IeMyPxGdvgNyfGrctF/Tig4YZ1u2uyA36b/7Qb/Q8c/SEGcHg29ibkyHFKvEDAmPMWgQuZhWR6AYBnJWQFj4K0K9cRk8t2SbcCnZLmyGAgAcci/qdWqVho4oP8bEIulZ3bHH15Y16MoRvIUe5hN819Z3mo4UFgb3kQ04ib6EJyCYDba</vt:lpwstr>
  </property>
  <property fmtid="{D5CDD505-2E9C-101B-9397-08002B2CF9AE}" pid="9" name="x1ye=14">
    <vt:lpwstr>kT1h7D0SMlHdN5l/txA7Brf+Gzwdy7bzh9YWISDGI2soJJuFOUDgKuXPQhYKrD0RRILVfFDgdO/0En2dF1hW6v+tsJ6xeZbpz9zIz0N1bISQwDkXBvtmG0EBTn7CLDB8fGBV8QttuCrdMNv59tAUniTYhFr63E/uIcPg0x3j/gD9R7hBX8dhMLwcgUSOLi9yK6DVwd6fW/BOznTmMB5h04g9LAJOPk5Wt2gl8VbCAwZ/Sm0QV93ZxdG5sDl5QF4</vt:lpwstr>
  </property>
  <property fmtid="{D5CDD505-2E9C-101B-9397-08002B2CF9AE}" pid="10" name="x1ye=15">
    <vt:lpwstr>aasfExVvkAN6xmx2BlbSrJgMm/83PCud5V/veEvyAOvaO03AmWMTzMPsY7sJef38bEoJslVteEFY+KLFQkMsXsKC5ZCQfDhCOmE0VQpsrSv1ePMl4/hJNqr5GC38dx+Q4O6elWo7V8Bwbg3EZ2HsX8N12S2hINn89AzXChIAQlPeDVlxZ17EnEVP/yUOVTqZpYt4fCnwC2w2Z0vFQTvUv4CGxVYcz5vsVpunPTwhXm8rRhzFvH50IzvM5sOC5HA</vt:lpwstr>
  </property>
  <property fmtid="{D5CDD505-2E9C-101B-9397-08002B2CF9AE}" pid="11" name="x1ye=16">
    <vt:lpwstr>luHH19FFm2GPGi2lZRlmyrWD/YojM9ZYN+RI+PkVOy27grsDubkc4gJkXDzLTUaBF+qDXWQF0hMrgPyx5lvMgUuGMJJxA5WNQtE9mk9X0QX05a7RXDIQJBoSlA5kGLVZyqcOMZOWAhz4IOCW8sr6hYnKjpxwstLCj811nCya6d0fE8xpjW/aU/51eDEXhEVerTjvGzQKuoGB0A/5dw73L9KUkSUjKTFih13diNf+ZCaODKsc5hLuXUXsFC6yiuW</vt:lpwstr>
  </property>
  <property fmtid="{D5CDD505-2E9C-101B-9397-08002B2CF9AE}" pid="12" name="x1ye=17">
    <vt:lpwstr>aW61sTm3/buo6vgtY+mMWcr9p6bgwrivKrV6oPVK9ZdqG5B9htFVibQyjoV+oTb8g/nSmNmKheWdkG1sXEVbX9URM03CaXpY/RmmXUxBJKyVd7ue2FyUrlNVx3vnbCS0uGvj+VMSY6L+Ku9KpD/8iTzCoinFk1VMH9u0zOHIy3pR72Tn36vqzs23FzCiR63dMtdREs502gjyXaVUynQcZWdrLjWuJcK4XqvWMZuyjNT75BqAer3AkF0Ny6CyGM7</vt:lpwstr>
  </property>
  <property fmtid="{D5CDD505-2E9C-101B-9397-08002B2CF9AE}" pid="13" name="x1ye=18">
    <vt:lpwstr>zcgqsC0Krvs4e8Dd2KypLiK0+6lJ8wjuW6LM2y+jOAZd2yPjkfaZs0yq+1apQ8sOjmZcpPo/EIMBNfhbH/g3x6VeAS1c3ib47nzZCxPgDb91fpAafQQHFYJ6j/Kn94J4oWiqlXbufO9ogyhiJXf8/1CO8y1nOA32STGhAGNDnv/jVdfXteNnnd/QNAfz2M9mcL5K++9VvtRcAKrvClWVQAja0M5e0L+apFRHQK/gJIxuHZfRmjSvJw3jnu8Uluo</vt:lpwstr>
  </property>
  <property fmtid="{D5CDD505-2E9C-101B-9397-08002B2CF9AE}" pid="14" name="x1ye=19">
    <vt:lpwstr>vErBvcFpRqKxngN4uG5jwU0Aa68EqIPo7RXGaMQ4OH4BsN+noyL8izbj1CuFZAjcQiIH73jt0kyuUXOa13LBg6VnyMXq5ZRF709lw+ETqPt4XJC5eHlMostEqzOpppxVQPCvlL5N2gGmXBJ+u7pyrA6AAR4WM9N5wOfT63UM7rCKcJwrmHKB3pXCSUSDyx6pVTjA8faAbmRbrTr5crkj3pVNZVtAOz4EspF/LD0eSgeQC6BeMK0I4LD+P6Nx2Kf</vt:lpwstr>
  </property>
  <property fmtid="{D5CDD505-2E9C-101B-9397-08002B2CF9AE}" pid="15" name="x1ye=2">
    <vt:lpwstr>BZNUTfSrKTn0KVTvvsOLsKdKkdBVnerehAdhSdpv5wgRlErtrwEuqTv81axd2CrtQTHIR7nSRPrNDKrrteXi81FU/Tn02rfVDnLs5LHfQYJw00kZ24vOvCj4YREXmEmcphSSU/YTidFfgAKcjLyR02WeY+v4zSR26lFWdNHUoAjvWKVpHORUcRnA9xnj1BKjmtd6UfMY/72H1D3VhifTLbHSbzEfEbK7LkqUbJmNBugDnS6MsAKs2oYI/tpB2UY</vt:lpwstr>
  </property>
  <property fmtid="{D5CDD505-2E9C-101B-9397-08002B2CF9AE}" pid="16" name="x1ye=20">
    <vt:lpwstr>UHu2qAlH5oSN+9U0InRPpdl9c1LBgj9Lpp8mEJqDWzDhfnTdDtTfLIse3kOi3QBSV3h/p+Ybp2y+lRC6L/BzGTxb/PcvHtKkbAucpzz3b1b0cf0d3ULH8LHfIAqCFubVzOZEPxb2E5uQM2RYoSixmevrNImCPPDHQfkE1xeCH5XQ1nIKRkErRWoeIHU0V/SgfWeC27syVq2v1n2QNGYQlb4krrP7t3ekbDygQswRagaNAf7Mp214ode6Zb0AXEt</vt:lpwstr>
  </property>
  <property fmtid="{D5CDD505-2E9C-101B-9397-08002B2CF9AE}" pid="17" name="x1ye=21">
    <vt:lpwstr>YmEyiD7HaXJi4EhBGLb8pyW46sm3mXDR0NnTAWOrq6KCNM5fUMWoE6LAnXyzDt7QCyKBGkjtAVSCnpkFwtpKS+IviuBg7tDVzyp306PQ1b35NW0uFLn3FFz+UDfn5DCerF/aSN9ey0kQqd8291HbeI8X78I2tQ0f29MI31tmMogNUL4fuVf+tFknUSLtUzR2MqlOPfmQXIlpbqABVUpCst3FNaRBKpCfD419kFl8IXe1ayvIpNk694VTvZwswRg</vt:lpwstr>
  </property>
  <property fmtid="{D5CDD505-2E9C-101B-9397-08002B2CF9AE}" pid="18" name="x1ye=22">
    <vt:lpwstr>lUNLFcuTRy1FgNh+sPXTPr40QaMUEd6Zw4tCNtmbArjNLqU1zcZjABstO0cwx5J6Jc07JNFOHVhpbN3p2F7Kysuu4/xquzQ6Hlv0Xyx5hchYLnuVKg3gvdxuzCg/bxrQGrVwhu41TUYbNDrXxyiU/ByG6+SPJvCdBCy7dtHssF57z3hO8IVvOyRAnnTcEBSLnwUSNqJXwCluYOCcXf0gGbJ7W+oTxKxjtuQchM02mkOScwxUC9ClyFG/Dqvk9nt</vt:lpwstr>
  </property>
  <property fmtid="{D5CDD505-2E9C-101B-9397-08002B2CF9AE}" pid="19" name="x1ye=23">
    <vt:lpwstr>uiblnrSI6MOfwx4TioNUv9iS1z7Ame5ZxihQv5JD2muHnfEZFTkW3kWwBIFyLXT/XJFT+x7qVC7xB3CoGOr64vRPUOAg6J8sTDGLQVtj/4KtHpkq5Gr4SOzrP/oJ/7Dl1rRNcy8OUnZODr5erdEI/t2/oSCGzjiWUh6lsERoKueDk1idCEW0/+WdHJwJo/S+8r9eADf63gvWd+8QcqBnNNotPQEAfy5QcwbfxmdFkyfE1jRz5GYzgflBqX3885r</vt:lpwstr>
  </property>
  <property fmtid="{D5CDD505-2E9C-101B-9397-08002B2CF9AE}" pid="20" name="x1ye=24">
    <vt:lpwstr>iqepGf+WjSRKJTw0QiRBZ/V2SGYP24o3N2VggJurOFOYfP2FIqYxeSFK4HlZ5Pv5avO7+M/Q7VIJsFzeu70lm06gMGvl2LRRJe7SuEH8Lbk9KxOgBHQOlQXBojFHH/sKxpyTaLBB2mpOMuPVBT9ook1vqgq/y+tpmwLIly27lwMuh+oe/CHWyr+ddicWlR1JKkK2Qwn4/SO2lmQilkjJgLusTaOMzTN+PDb/WMpM8b6MbavDnJVi0t1q2cyFw76</vt:lpwstr>
  </property>
  <property fmtid="{D5CDD505-2E9C-101B-9397-08002B2CF9AE}" pid="21" name="x1ye=25">
    <vt:lpwstr>s38jw8l8VrKZpu1DlZx15oMh23g3ULz8NZbf3MhFwiLVS43qZzvST8DM7CIVxBqKPAMC7ePSFVstY8hUm6IFMCzT1NKJeB0pAQgsZioLH1kt6myqT5P/LWcd/KSasDzoLTii9u33S9Nf+849WuM3XPpamzRnRhP4CMmmDm81uV97fGiJgMiVkOxO9AgvZjZbeyfpKd72Q2+zMEmQvKWgkQ5dUq25ORQOK/SnXxfX/Smbpt+h3mfQs5HlEiX1Hvk</vt:lpwstr>
  </property>
  <property fmtid="{D5CDD505-2E9C-101B-9397-08002B2CF9AE}" pid="22" name="x1ye=26">
    <vt:lpwstr>38OffbtCj3IwknANH3PAQG8AJMlx94/3OQvx/tNKDzUciMK+Z0/nAJgslO1qhKLK2/eiLSFevtP6/nlqhpvd4BprWFLt7cAV7Ibowtq4R4iaY1rQVQ6GnNlXFnb64ey4MqARSjHT+HAT9/49eJzlTuRWrgncZUNsCltO+CkeH51AIQv6dc0q5QUZDUrJL9NZ2O58Dtb/jcA44IGFIDiuR99C9Q1WSRfuPQq0slQNGTD5ukaOiZduDCzkRLdnOx5</vt:lpwstr>
  </property>
  <property fmtid="{D5CDD505-2E9C-101B-9397-08002B2CF9AE}" pid="23" name="x1ye=27">
    <vt:lpwstr>CGE9J3/2csdbPSvcJYr+RkNwJ03ITmB2nIzqlJSNvRlCBXvGGj+OMAM9ifl0K2xU9Pz0AcQb2ZtsoMKge6KewI0HZXrT2rW41lRUBXy7oX6udv3H7+yfb9HAr76L/1LHlYON9m0/VEcwwLlL4MuIAOcLY2KfkBwXaVDQi3Kx+/2Maqobo1RrHjWFIdO878hAQyvVHW3tlcWI63kWwCTi3OBCeyJTp4P1Bly78IfMuBDb0vgBYySrjeUbzuZ9mub</vt:lpwstr>
  </property>
  <property fmtid="{D5CDD505-2E9C-101B-9397-08002B2CF9AE}" pid="24" name="x1ye=28">
    <vt:lpwstr>WPSFvwrXnybfQ7usGzctm38hYvt4D50ZRelkj3PhZAsgRLEofiPCcYWaagElqTwmtfGo3js2ND4roVZ92/00epVbp10i1FyvawVo+3EWIiIsxHA0NkkNChwlK6L3O25Mh5s8iSwXp0Eu8zas2s/pIFloriZEwzPHd/z6tZHzIYexuEcomwaVsWd4DVYV2EEFb/nrVAziJI9cZSVTJooQxLWygqc7cyxPYZ8F4wCqVKkggXVGob4Ve5K2aFIEpvL</vt:lpwstr>
  </property>
  <property fmtid="{D5CDD505-2E9C-101B-9397-08002B2CF9AE}" pid="25" name="x1ye=29">
    <vt:lpwstr>h3ngPE9n4XYhVQiCVNLXDw8zrjetTAZKZY1uw5enD+wc+eG2sDpsU8EXwXZ8c49X0UWS3qC1yyuUovV/NGCT13Q1/qoH05vosp2ks7aH05yhsLJENLYVv83mWei1/ql5h/miRZJMlNK8hcoh+/LtP7WWoy8nTxKybU5mPfH9ll7gr/QNlQEEEYviXqMtFtBmH04yx+sBfyL9iS0srY+K321+rvq8OsXO/INoMJV/yVgVE2xbQqLHQ8qf7HSDCWj</vt:lpwstr>
  </property>
  <property fmtid="{D5CDD505-2E9C-101B-9397-08002B2CF9AE}" pid="26" name="x1ye=3">
    <vt:lpwstr>ENrhllkdX12kNorFbncJ4DrxSeZTBE4cdBdHBfvXw4F67liGTeUCMRGxlWmAnE+blzn6k9B54BzetXvQ+ASsgmkA1WVZiqFVZx5Jn3mXHCYhVnHvUmRMcjOE2i/QR4XnylW6gG0Kmh6mPYVxfH7NubT2i7X4xRzxLzFpHlGYe/1OF0S2D8EreVcXoMiCpzPeyP2j22djTapHFt+6y5e+Cu7zV/w0fBcesvt2gYl1uqh4YQ8LQtyhZS287r+x9t8</vt:lpwstr>
  </property>
  <property fmtid="{D5CDD505-2E9C-101B-9397-08002B2CF9AE}" pid="27" name="x1ye=30">
    <vt:lpwstr>7qdP0t3yhZNp0ncnMD3bmotZWyA+b+3WAueEswqMJjdrAQSnUBbABNeY+KK5ZU1j75OGBJol6F5tevoQ1nwz4arRBgN8Azo4dPy5nNeZTXpbvrsy/NI0wCwpeL8AZmk/p7zM/W6NiSClS40AV1V1loFmMzDqOCdM0awkfDbRwplr1eYDAFOZXpU9id8tqNi7Vy82mGdSl1vcUT81uon2/yA3SbofUH/P0101q1LlTbJ7mybNXl2K/Mj0uifkPId</vt:lpwstr>
  </property>
  <property fmtid="{D5CDD505-2E9C-101B-9397-08002B2CF9AE}" pid="28" name="x1ye=31">
    <vt:lpwstr>E59oqeUfUr75xTRzBhxrCcBn8jB1RCQBD2wQ6bsQTc+e8W3ImUd84epfWpo9BmeYqg01d++aL19LyvOcOm54sFPjThHqGDQX60u5sUBjN6dz4e7B2H2/8cqU6zTiWQpaPojf2P9oHEKqUc6/7z4lV4ekCWiZmcl/+iVPuWwc/AyKXn71C5iQcR1M6PA5fKrOqpnzC9jgtbJvm7kOL+absh7fMlK79QzY5ue7h4rnbuNCzy8R0uYJe7gso6//qws</vt:lpwstr>
  </property>
  <property fmtid="{D5CDD505-2E9C-101B-9397-08002B2CF9AE}" pid="29" name="x1ye=32">
    <vt:lpwstr>uxR7tbBqo07PQaDLQdV5aSpAMsMHWbC+LPK4Fr3OtKkE+3QCicfphlYVD9yWgs0GjDgNL+yW7+cb8dnv5JHvYMWwFJl/Bb+4k7k+9Su882p3y8Z1oRnKL8y6X1S5H/o7dUYi2GgqpEuy+bjHIPYs1LlO5rdr8DzHisReKUyZN9UDbNmQifeDb06kfgPWZuCYnkheEh9GE6cdA1Y/NJyMgLbLAMxwG1sA2i+C78TY1vEPPCQKC62javaK0hXQAH4</vt:lpwstr>
  </property>
  <property fmtid="{D5CDD505-2E9C-101B-9397-08002B2CF9AE}" pid="30" name="x1ye=33">
    <vt:lpwstr>RCwEyzV29/Nj3YPr2IyZf6WT2mZPUiXZdbr9Rl2e3lcjHJ4S1IINgr5WWShY6fkr+yuagpDoRusAcjCwj0L6HeDeM0F2nGb/QxxC19fEM3aUkBeDyOX3132p6RkCz5gaeRJ5W/KxZmfdJrVF5KfX3jC3YYCY3J1Bbx4QBsc4ikIQR1ZmUhPY2yuHNO3ZkJMfLHE3eBVkeOPNh/9zkdxjkH7rvBmfZtgi/ElhcH9wQQkv0E5ClH/vHWyT9BsRenx</vt:lpwstr>
  </property>
  <property fmtid="{D5CDD505-2E9C-101B-9397-08002B2CF9AE}" pid="31" name="x1ye=34">
    <vt:lpwstr>yEdMEzoO182po5gZXljoVct8DjxEGBWiFowqaiTdjf6fOZzNJsYZgr1+PHaD+3m94zcgAXeXV1S0ohXX9cVKz9+Yt1tqRxlZx2pHuH5ASaegofffkz9QPAPSnS5BVCtQE0PkixZNfZBymuENEkGYk55zV5T6xi/ogpFS4v0nG1H6h07TOkXH0tzYWrE4NiNXv/u5ZHEQewtbS6Iis1s/gsfCkISITNqC/IM1BDY8fKeU95cCj98kSU9aFPBoc/o</vt:lpwstr>
  </property>
  <property fmtid="{D5CDD505-2E9C-101B-9397-08002B2CF9AE}" pid="32" name="x1ye=35">
    <vt:lpwstr>MTrOwUO0vfW7I87Ue2nKEmvO4XUr7eP8S/2xcEH8aSDcGn+9JLqVOwyj9Acka/UuCBM7/al+xzRK2t17h1FPhx7r2Y2FHlXvhIOmgGmD5Vf/Kfu8v4pbk/j9RSjTBv5m7z7+WGXVLvgRdZY6wRnkm8cBmHIPqBfRnpUeEbxK5Qz6ik9TW25TFm8UlAXptYdsuDLYcc0nz89YoZQVTnhQ37HL3W/YBPG+jCHSopeuJgzL3e1XJWwRDM75wnXTPoT</vt:lpwstr>
  </property>
  <property fmtid="{D5CDD505-2E9C-101B-9397-08002B2CF9AE}" pid="33" name="x1ye=36">
    <vt:lpwstr>5+wA/e06QI7mCQ0ZDc3tdFAdYP7RDAkGrzXWILZOLw+oGcupTKXzJ4S5QpjrI1M4s++54vYpPP6eYkOrXPacVlNcr7ibqPrPYqtNhUxcauMGPCktF3hTLwsDaf/69fiKY/ZVfyMIvteXUergRQisZ6qXN9n9A9hbIYG8hR2nb8Ric9CbcSBClSgnPkwTDnEoeM8WU0Yv3tL+/pBMlGI4v9P7O7mmUilbBWc/T5vh+PazcBGJBOTWUcgxelkMttc</vt:lpwstr>
  </property>
  <property fmtid="{D5CDD505-2E9C-101B-9397-08002B2CF9AE}" pid="34" name="x1ye=37">
    <vt:lpwstr>hsqJZ6nRW5KbLYZW3aChp5S9X3S2Ws/PngEA/EODAiKl4jn4FNHTOwoJqcVT9iGf/yL9Erzoa/WkrCVEEUTctek5wbMvx/aqPJ6wFVHPH4a8A5ffoC9o+/uBSLaohe5ajY1/M+HEp5aPZfPbXn5pbPTLby8GedhHUBXIF78xPKjjIvLblb6KusYmd9k/bps5jLhTA4aazCoHGUev2uTV7Uo3/dR5mXXviKw5M57uLYlDMsQxN2pu16Vypf2hALH</vt:lpwstr>
  </property>
  <property fmtid="{D5CDD505-2E9C-101B-9397-08002B2CF9AE}" pid="35" name="x1ye=38">
    <vt:lpwstr>5jgaoXgFA4HTBi1EvrGtcvbt3RVIgSR1Kv/ladj5+/HFjUQGlinhhZo/DBi1nfVuubqVQxH6NGZ5NYl43ut5oIC/7Tt7QoxpV3pqJljTrDG2eodSfUMRc/Gcd5Y3w/gxWkCp5rNiInUMrhYhOVDqnZbt3O/sasFl2G4zbW5TjTNFKyLf7mRNL6DAMnfG+e4GiVAdu8nNgagqz+Wj3CLfl6rbVsK7oN20G4BL3SRAUrdUEGYEUKpizBf8FY9Hu5/</vt:lpwstr>
  </property>
  <property fmtid="{D5CDD505-2E9C-101B-9397-08002B2CF9AE}" pid="36" name="x1ye=39">
    <vt:lpwstr>yH6c/yeNdAK4srlMDNAesDHFVTm84XrB/41ZbE7aGr+UkEVtlaZIII8Kbr6YjrGhbByLkNGjQgpEhKHhXnTB60BMqZShv4K0aqq/1rpZ+bUUv3Npwh0qLvRIvGK1WstQmf19QasVktkHGKLiG41GXjeImEbYKfDBeqf9SjhgZ2kqM/GLoCUD6CMNpLaxYxlisnaYl7Oy22FeuXIuX+hmdz9MQheIUoVXUAjPIGBblvEcLmKTkfXEnbz1BrxYLDL</vt:lpwstr>
  </property>
  <property fmtid="{D5CDD505-2E9C-101B-9397-08002B2CF9AE}" pid="37" name="x1ye=4">
    <vt:lpwstr>UcpAgyPCXxxC8dDB+V8DBQx3RYwHvnlh7VOCbS2adqYJqx7pYm0wuLBMW1ZQ7pVuj2H3DT6VV4+Rum97VgmoE6OpLerlI/VbE6Tk16rUKXUQ5EsgeWoMyN6IKm4QuHUs9mNoG4OG8+augtcmRrXUcOZRpCsN6c36yL74SCsg5b4SIfv8p1zfNHXdsOtq+aiWcoJb/5rubCpHDQGBGqPhPiMo8wkcufLIiEELmH0BM6kRZrhwwOhqEc2bCh40/MJ</vt:lpwstr>
  </property>
  <property fmtid="{D5CDD505-2E9C-101B-9397-08002B2CF9AE}" pid="38" name="x1ye=40">
    <vt:lpwstr>3jqpcphh2zffV8+m6FMJ5WPmonrp84X5C0A3XbatLOCVVXiY5ZoDLhHaHmfIaS5nMrUYXf785ZqytzJPWX/+4AUBa5nPnL9cYE0+/dMJero3R/9pU7PArUYE206UvTF1WnwBzc/nn+UvSbo0/fXuzfh16YR4mBf8xkjJVtt0Awu+ZCBKU5wneGxe5Xh/XZJKXS/uZHsTGoED7315qQ3sgiXkhTV3df1LDa5Zuu3FeYkkjq25t/2De+zLEA5VunJ</vt:lpwstr>
  </property>
  <property fmtid="{D5CDD505-2E9C-101B-9397-08002B2CF9AE}" pid="39" name="x1ye=41">
    <vt:lpwstr>KPSF7VPITy7N1sQ2zjFPpMRkg3ChFANhJdW6h7amgqbsICEx45L+0PX9bRNq4SdfOjxkzChmpmgAgxTsN6Zv3VVyx3VgBtpVJ+gciip5PsHKP/h9dJNR5UefYif4pwn10saOZ9wY3+Lop4u99bh7lT543nx5sYy2ueHFN6bv7P9q/6kJTygyoTzYlhlcfpEMBRf7JTOQ7HePprP1h9OZyz+LbeRZtPn81TPiM17S7qzWKnAz91UCiBGQThRFosk</vt:lpwstr>
  </property>
  <property fmtid="{D5CDD505-2E9C-101B-9397-08002B2CF9AE}" pid="40" name="x1ye=42">
    <vt:lpwstr>DH8YB1yYZNOn/Qz4cTsdi4qj9eHyn/7xjimUoYx82QzkXpUn9k9mspb0y1DeNfXGRHw9/MQ85ByGicp/qGKOSUXOqYqWpLmSoPvohWH0FKj/uE6MLfvrMybPDk71aapgwmpvR/Mblpf/CKWpN6bSOIQ5eDMS25Wp0HGuUh7dnvc/dkJyexayDoZayeRtrs6d82aF894sIIxLdwneJsSx7jRl+3Yk//9BKGT+7q+NdQNF/7NNwLWefPudy/dbCMo</vt:lpwstr>
  </property>
  <property fmtid="{D5CDD505-2E9C-101B-9397-08002B2CF9AE}" pid="41" name="x1ye=43">
    <vt:lpwstr>ZSDxyvMSjf0YDoJizVx1rbffq9SzPiZzGWhFq2WwInlZfyre9kfRBaetwthw3vwiDi7NmLUJbutExGnmNxXAO656a/cn1cJpzQTJCWJoTrgQAFYe9cxcpvPwLdbpQ2uo/0CrUi/XQm4wecirr9/elf5IUrMGDlZO+XWQNixZ2b/9gIR4xXE1rlYpcjuqK3sHXA1HSn59Z6y9bAE2bebyn/UPD5/xoyhHJg3hLSR0G5uXxLBlGrGHdcUSN5xYbn3</vt:lpwstr>
  </property>
  <property fmtid="{D5CDD505-2E9C-101B-9397-08002B2CF9AE}" pid="42" name="x1ye=44">
    <vt:lpwstr>6UuHYYe56QkvSh5tzmKMkp9xOss/9IW1oMYIQEBAN66zr7D9ITBA+IWdtNaJ+KIoTJs9B2yTDLVSGV83oKQAsSsYaOdTR0Ij2bTXMxmz2AgmCntG+hebBl6iKo1OLg7IvOL3yb9BhmZe5YYtyiaC6Jff81nRvZs3x18IbnnHX965hCsEsHdq4KBcRK9MHuqexxs9uC2eF4a3eInAMtRbk3lVSqX/s4tfDZJRgD13fGW5CsNvxf8ZrfCHb0ty/+V</vt:lpwstr>
  </property>
  <property fmtid="{D5CDD505-2E9C-101B-9397-08002B2CF9AE}" pid="43" name="x1ye=45">
    <vt:lpwstr>JXW1Q88V/d7siDC3Yi/5RPB0Rbnslkxiskc6FLSPtkPd0P7PncKg3wCuoE7BRNWLdaFzqNSJtcd37w6qc6ziVnxBYX9Ya8ThZYXIouhkHm0cFO6ZOSXCnkmLrtilJ2qAMsxXJYNUQZPC/RwKV5CmenpW1hPHBpd1DpgDIPPay1DJeqe5T1pGKWQ2GJNb6FDwfjpmVDripXaZoxlwxgnE1ps27rBKI1nc7hTdX/nZI90Qiyz9dVsbKZjrwst+Lzz</vt:lpwstr>
  </property>
  <property fmtid="{D5CDD505-2E9C-101B-9397-08002B2CF9AE}" pid="44" name="x1ye=46">
    <vt:lpwstr>0WQWUC0dtsxfXMSFlbxIiskQjgBfp0yRlAK2BqmdLJWaeEJFp1ZVf0an7BqWP16/j/l5fzVjWAGOaHBGD6x91/O7WfgheyL37sabFr7/OilMz48I3krwiE3BBa47uDU93HDyjDSkbmZpruht0j8CVnv+qhCg7EkMFYQc74gxf/yFVRLb05UjGmoXNbBh7Q8ddB8cnqDELlOde/dLqR3UQGrwMRiEPRMomp+8dt09fJ677r0qaq7lzQ3Ed1DcD1b</vt:lpwstr>
  </property>
  <property fmtid="{D5CDD505-2E9C-101B-9397-08002B2CF9AE}" pid="45" name="x1ye=47">
    <vt:lpwstr>PatddQLucX5iNT+Remyn78ioWcrXwhGjwzdXw1FO8CLyqwuXO3Qk+H98QAGBmJQHSY4VdB1OAQ4pvRG022/cU0zZPkf+ay7KUuVMkURenvG+FDj6btvbm6WqO6/xkvF6MM0M8PrRyE1oVQmITeikXVYabsjSEiUS34iFj7o9ETv4lcDEnzhNvhLSrIWnub3tC6cagn6vcqhG/MJFODymF9h3bN0QKgK36kJYi6X/eFcUjHObOSH65rZbcQ+LA6x</vt:lpwstr>
  </property>
  <property fmtid="{D5CDD505-2E9C-101B-9397-08002B2CF9AE}" pid="46" name="x1ye=48">
    <vt:lpwstr>/yzlMcvptbD+EKPrLdFxe7iHC0C1TuZDQiWg2B9l86fv76qW2t9xLW1EgcAfNxDRSqZox7VS4BzCAZ1scnvjAnArp3RDLnHH6pCZAg4LROfm4MNqSHK4DnUaeLtu2lB9Tnw2abk0GaUv4tdKOsndbtkLBiNnv+wei+CXX/O/VtORZVdTM9qDbRJw0t7RqRhVbHkAGX6oXEIZTnhjiijMdZ11sIqIUqUqPUxl5GmuOsDBYA8trtXcUjP9dT+5Ua+</vt:lpwstr>
  </property>
  <property fmtid="{D5CDD505-2E9C-101B-9397-08002B2CF9AE}" pid="47" name="x1ye=49">
    <vt:lpwstr>ujuoqfuXJTVglUrEzllrWTQZ1guzTpC7xi1NYBk88zFxB/gMmmXHxBMEUWEt8OUG83XzIarLSYTUCPx4+LQaJqo7xv4/7VHSpyL4Vgr0r2rebf2j2DPFZdxf4M3fI1eh8SvBU+esCdt0lwe4FeEjzESnNLGdIV9PQmgdxUIieyGCtgv+wNy84/mt5+eEPFW7XTtdEmkdoadKAZFdX2fWdLhXRPyxxPX874pi84DkP8bkJzvzO5rktNl33srWZvd</vt:lpwstr>
  </property>
  <property fmtid="{D5CDD505-2E9C-101B-9397-08002B2CF9AE}" pid="48" name="x1ye=5">
    <vt:lpwstr>rPJyjmm/QzielY2DlDXp4G1nIYKUO9Cjylp29gMbCsvdbyGKiM05/8lRsAVF1HBzil2x9V1Gjz2cRe5SEKn/z2fmRoK8kyBfc96lT5zaUiBz/5bACF1BrMDVy2h8DgQs9I0clzulnBDC/WR+stsORNqCYEcDCmbv7MWruFydA+xJsFrEw7Z4Y2bZ0CpTRn7XDEZZBpTm+c2btkrVPVagWetKZitD2Rm3ZR53PIO5KY1EypIgQCZaEmbxYYtfXy6</vt:lpwstr>
  </property>
  <property fmtid="{D5CDD505-2E9C-101B-9397-08002B2CF9AE}" pid="49" name="x1ye=50">
    <vt:lpwstr>5qTALNlAO7WEahhAVQqIQg/hBc6G2YJD1jvZnEiskZJD7W+4Hh6pkLF/hhWk1oZlEWmgL+Q2mhZqxX+55T5zPbVVaLueETjGZ+sef3e0dkq8zCmhPR71ZPk8q1mI2TvBnIfBnNrtso186vjSKMy86hU2QD84bbjJahX0eVc4CKDColS1uIXPTQVqIK7oX9OcCMYlGAwMoQiE32AkB2qo70Y0tjaFenZMCi6UIsUmHaUpnc2Cv5/U0OL8qrMNAXP</vt:lpwstr>
  </property>
  <property fmtid="{D5CDD505-2E9C-101B-9397-08002B2CF9AE}" pid="50" name="x1ye=51">
    <vt:lpwstr>x9+NF+sDaRfocbddsempF3nr89Wb1g4/ic+IP+eHcv8V+/bqySV7UclSGBERZKcboi4QKcY2vb5IU6cZHu1zN0CKR9zJE2rU+/9KHEOPQzIOAJMmrAu1eDIDroVnS4YL2gXqqaW4M/1tSlR4jOBjET6ropl4XCy+e2C7PEEfyFHMT9+kNrkt/LJkw0/zFgJvAc4RskWQ/2NPJH0r/8Yq8HfL8P7kfH+G67EMaMJsLvvuC8Yu2H+c5pfgTawitVl</vt:lpwstr>
  </property>
  <property fmtid="{D5CDD505-2E9C-101B-9397-08002B2CF9AE}" pid="51" name="x1ye=52">
    <vt:lpwstr>oH2S33dNcMg5ZXtPcB+/OmKaz6dMa2HnXiQZUtmchXTsOrN0tVWyWYhfpjcJSL24X5aTITmi5yRwWBdfHHfgTeClBE0u4PPCV0fIBkcrsCqLyIhbgS35/PGaf8t28o/gfe1hp5A75V6gblis1fMfd/5azYTZZ4FIF85ohHWD1i4wyopjvfFMYDbVMP41q25Yl92qJr7AIshB6PxURaanuFFGkJqOzytGSlgQxxh6WQk2NfUnhUgVaGHcwA3Bc7C</vt:lpwstr>
  </property>
  <property fmtid="{D5CDD505-2E9C-101B-9397-08002B2CF9AE}" pid="52" name="x1ye=53">
    <vt:lpwstr>FrEAvX1ZOjR5z6+ZyUvV3H8aCFReLopGCoHbbf/rq6EjWbFl8/8AKL+8nlHymdIi+3AwUpRjQDeVPG2oMNos58Yl6CT8+ndLAYGwOyPOO3qXgz4857xzhsRn59dmjoU5Bih3hZxFjHimw22ZMkI0YtbLS9chytqW/iEZtvZSy0uVocoWz5o9jNSjm7yjV00efzKL6UyUrobCCeevitynWWTkfoGglLD3xa4l/snP95D0doWBefzFOfzP4l26zW4</vt:lpwstr>
  </property>
  <property fmtid="{D5CDD505-2E9C-101B-9397-08002B2CF9AE}" pid="53" name="x1ye=54">
    <vt:lpwstr>X3sOD+/PyqpDPmn70VhdmiWayfsdgH2JacGTUcMO+QKvnXLKqhGlzigIY5EXfluanITvId/2ZM/zzmz5pcEVCI4fFrN6vNwfgZuXtMrwK542q2waui8s9fzj0KaDXvCx14vXwKjfv4JlNKuGBxRDXmjXjX9615EurO/eAN1/uXRd0cnx4LOp+93EhHjPOfI5yPDIcynpRZ/Ey6vgBJIquwgQZ2hoZ/x5N0uWd1geUVwx1+X12n8tk6HV+E5jJFI</vt:lpwstr>
  </property>
  <property fmtid="{D5CDD505-2E9C-101B-9397-08002B2CF9AE}" pid="54" name="x1ye=55">
    <vt:lpwstr>86okFRMYtYJahJpCUxnN7f7f7ljFDsawU9XnH6S2deOm+LwIT+sSl7NUvppEvRbnAFh5CvxSnRw1cSTMFiPzrkhB7m3rPHnbTtJhEhglR/qb8nvcOku7GwPAIbl0Chlm5EIxIeLw4na6vyp2UXJqYQd+rOs4Q+d/foJDr0NN/BbLQrrG95VoK6DETcIc3TULbRk7j6sCIAciLbt654Sbs/efRaVGy8kmYHy1XFKIAS+SXKpeJ/p8piOaXtQZo7Z</vt:lpwstr>
  </property>
  <property fmtid="{D5CDD505-2E9C-101B-9397-08002B2CF9AE}" pid="55" name="x1ye=56">
    <vt:lpwstr>kVZEtIVy07vNohoj3z3KbMu2o4O7icffqVwNJNlYYqxWOEOYVRHJ+i2UAYNYFUFoGxcITRPPVPdbe3UOiq9F+lpYU52oNlGwsPRQH4qaBtMnlr+6GLalaPZKgMhE6rJoPXQv/aRGzDt28mbszzp/aP3QMs2VI2s0o1GBEaXmHACNWNz9EtMJnXDFuQE1dPTeLcTNLdPX783stT+8WR5H+4rfXv46BR9d1Jz/bcysqvYTQ+DgLQ7yTL6vVQypnZd</vt:lpwstr>
  </property>
  <property fmtid="{D5CDD505-2E9C-101B-9397-08002B2CF9AE}" pid="56" name="x1ye=57">
    <vt:lpwstr>9ESmmUxdIsiZHjcrkgEBYQNWfk4AMM52PYJjjoxiYuc+Pni1kZDC4RVfU8imrffFH1QQuRjMUkrL+NI3jtp3xGH2lBReDbOUaiUp/y1U+U7m1bSAcAwbCiDqOQ5CXk97+WkxdodwzbpzNgMrDZU2SuBbIWBIilEtGGBZmc8XfR/ITp72kgWgbvR6pYXLLjYXLjMaIkcJylHTUIN/JypgC2qCvyGK4gN9xQVCpYTwt2ILn2cHUTRD+H5xtkYGxng</vt:lpwstr>
  </property>
  <property fmtid="{D5CDD505-2E9C-101B-9397-08002B2CF9AE}" pid="57" name="x1ye=58">
    <vt:lpwstr>m8P2mwUznPm4t64dunfREuhTbJfeGKSaLWPTp8ynEEiJGkaPKBMI7QVbwzZ6pqdtV7fOkpB2A9BI2oKEj7jrmPjjyWtqwuOKFwXiwbAS0AwCmnz7AvL5vJP3hRz7v0KKHf+uiihTLI3BJFQhK36ngtOsVi8PP9qd9hzee266ViUSz3Lyqw+/vjoWHGy2mwWcbh1RvH/MH6QVTO1YG3CDb6+BSBPbBJCrCJWgyIGXxJxlRqa86Z6tRq90RQpCEoe</vt:lpwstr>
  </property>
  <property fmtid="{D5CDD505-2E9C-101B-9397-08002B2CF9AE}" pid="58" name="x1ye=59">
    <vt:lpwstr>E2AsQRHAL2t3hDd4apbyL/mAxFja/5KlbVgJQ7qluCwAOuXYQJen5OFK2Igxv4NvdRIySDKggr256F3tVauBUAluz9Irl9SbeX2yTritaQCZ+9V9Qv/gQyyZGi337FUYbZ29P5vpmV3NdjqkZTokrv0g872I+pS+IBM/cP8dsKotkXH4sPq6DvcVt7ywKad5tF30FHKi88zQHZroS0roNTsy6wDY8GpMdx2NIe66i4SMhVbTK3fAg8vxcps7fzL</vt:lpwstr>
  </property>
  <property fmtid="{D5CDD505-2E9C-101B-9397-08002B2CF9AE}" pid="59" name="x1ye=6">
    <vt:lpwstr>zZSpPIWozloAF1mAeqhL06+Oo1mytNSmOkzhXEf0q/SQgmYNQp9oNK3g/mhe9uciKzllpAuDxU3NV375lfPJvH9nNK3dEwmOcff2IBYQBT2luZAz6HWLhzd9QEbzZBYJ7Dguetapj1jVWmDjywkENgUqkux74ZTM4egK3TM/Ryj3znqpp9tN9RuQfbKmrPmxUHepcSU8F30lcS5VuM75N3rTaJ//uyWn7gmzlw5kPFsZTuQpdzExecc7ZbqjPHU</vt:lpwstr>
  </property>
  <property fmtid="{D5CDD505-2E9C-101B-9397-08002B2CF9AE}" pid="60" name="x1ye=60">
    <vt:lpwstr>EY0oHNer8HFXOOs9bWhWGn7rHW4JUAep6167MyGJr/dtGeiJROjPTctQkCdcTXHM0Eb/TJRlpXSzgaJlhbGnJPi7/O2rk7RHC0DTMYJw3jpv9XW/zB8tbZtZsYnAK5xdgPv/Hg8OCW0C8hEWLBlUVANA/rIn2gCVOHXDRVsW6yC19ufkt2LsfFY2MB6GDhUmUkdxl2Qxyf/t14HetU10XuH06fe4fASlvv0r7MOLj/UGZoVR33SvjrFAGcqcC5+</vt:lpwstr>
  </property>
  <property fmtid="{D5CDD505-2E9C-101B-9397-08002B2CF9AE}" pid="61" name="x1ye=61">
    <vt:lpwstr>RNIOvpYanm9gvjsWYbONjdF/31N9Js6pjXG35M3C+MUvdj9tn2eC+kd30getakfQBHRj55io/zE1W3YBmw+l0dptfDiyC4dudW/Iya1Kj+APCCi/5pcivc00g07V/5IXGOY6zRtrjNG7Y+qzVkrVIjOHKPXg2aC4b3wpQbI3mc0mIkxOWmvD0MbF0BNqARF2LYGi2a6GH2UEe217ZnogaOAxZgzQDPU8r+toru9nH0HL6FSp3lY6FEfmKKhfU1k</vt:lpwstr>
  </property>
  <property fmtid="{D5CDD505-2E9C-101B-9397-08002B2CF9AE}" pid="62" name="x1ye=62">
    <vt:lpwstr>3xaGSsTflLPcrWGUm0mGT1+pWk5ZELOVoQ0VKzdKsWnxv55FhADsHsGONtYdovhjJIBFWCx+qCDzsqKkinGPJPNiU9x+u/P1fmwrFeNzLrHtU9qAoevs2Nx4f04B0L0b24BClHA0MscC8LA7yfSFTZ9+62x8VmzkT08VzBOhuXX3GAyZcxjyIwDN9lsGJGI3mUFukOBfg6bSDhdAubrWdAcE0Sin0jFH4IMW57dWzmmqpG8l+apCSpOwT9d4XD8</vt:lpwstr>
  </property>
  <property fmtid="{D5CDD505-2E9C-101B-9397-08002B2CF9AE}" pid="63" name="x1ye=63">
    <vt:lpwstr>HTbEu67vfB5xFt/raEDyGfzLwWCcEqGKol/gIkF0B4HDE+6lnD87rrC/yCjcvcFWhlZVb+hhaxDdHkADYPxBGgmpAIDACcHvelBBpQPBN5y5e/F/EFUxbYkjLqZO5b0Nv8N2lQMItdhR3I7sdSDDWk9r3X/kc1006TSoHTil+cX1Vmu952H4Y239fQTenmX8hE2NuuJVlwX9aYOliUKZWNHbTckJOJwn1Wh5qLf6je0KNu6VkahmbA1tJziQ6A8</vt:lpwstr>
  </property>
  <property fmtid="{D5CDD505-2E9C-101B-9397-08002B2CF9AE}" pid="64" name="x1ye=64">
    <vt:lpwstr>lM0vFGRqGGyE3JgLmRZ80hTQ1493jFSJZ5uKXasKdrmMB8P71K2RLOYBKbg/C8AvGSAQYgdSWAjehgTzIVCyCFBz3H+jkNzwbfaktXSVyyM7cr+TWeB5FbZlPEYW/uA4tZa8/j3IHHq9Yyzxin2vCp4xQWnnj/6wzAi2qpImD5oyl4zw9zflI86nq5m2JmDufIOOVj/gD3yDZdNeE65WiZyFfj1EHyiip3Y8lZ7VLhkCadSMQd86ezAs8IJejJ4</vt:lpwstr>
  </property>
  <property fmtid="{D5CDD505-2E9C-101B-9397-08002B2CF9AE}" pid="65" name="x1ye=65">
    <vt:lpwstr>ModOebFEX2F8ED5qt0n1NEZdlhPodzx9qJoV4/2kn3TxOCaGL3I89iKB0WQN/ikQS8iorrBsAU3gMqPOgabFFfrq7nujb/gbLWCLq1Xn+nb/aop/m79j2QkpApct93s02Eqd+Ub0YUARCMLc7Wqqmx5/558BfIxIkgwCzE9nkQoNdI50Z4kjWqG1ohARD2tQbjB3W+RAKVDkpT2uJab8ql/9p5t9ELggqpG2Oz9ZJ/voIGlWQ0fdeQhfwKwplQ7</vt:lpwstr>
  </property>
  <property fmtid="{D5CDD505-2E9C-101B-9397-08002B2CF9AE}" pid="66" name="x1ye=66">
    <vt:lpwstr>mKWF5tfujJGgI5CpqQFbDJIJkBach20/RsbDNrx3QKjZ9+3C0suJj3GkXqTqDspfkI3TG6qCQ/JhYvpKmTjoam0vhJ1oG8eeVRDxOzLKapy08EeCdY/MC+iUxlL4GEtxCMwwhPPAE9FwINggLAp6ADepWDQiITuTREyROKEqnyEdfsfx2ct66z7BJGL4himwzFKcg5Zzpyzpmr//lOaSS/soaZZ9aSsUn3quLa1QMw4P2e4VEVKI3I3XdJ/Dmeg</vt:lpwstr>
  </property>
  <property fmtid="{D5CDD505-2E9C-101B-9397-08002B2CF9AE}" pid="67" name="x1ye=67">
    <vt:lpwstr>6PmEAwkzgRK5oLhMNqgdwgtKMvk0PWdRVBzgAj9zROdN3zjN3QG11MDZLnkBBdbOa3AV79bFbQcPkmLWmjq96yS6oGtHvm7kS6KG+tjPFOi3lpKhDN1NnaQDGfE8lEvXkX0LShL6121/LkdaNagA6fkiP4lSfgSTYt5XB3FeF7zDYCKV+xs2QGZIlClTIfeEopL8jtVTRHWSrl+6452O/AsxF6zFlg7WnQAzTtMhZm5GjkOSBXSJVIp97GeSTVY</vt:lpwstr>
  </property>
  <property fmtid="{D5CDD505-2E9C-101B-9397-08002B2CF9AE}" pid="68" name="x1ye=68">
    <vt:lpwstr>867CdjiI9IZM9h/rnfYTQOCAYVVC45xUBRHSkw/cADGZeEgWVLwrjBXn6w2C7lgEYcRw8QelSkrqHfcCFAsLYzxwVDd9oSWVR3uJzKXNZZpVLjiteX9Su5QNjs0SVv5Q6lEOwb1wd8AIxiaB1aKHg6KxxWFA2s6+Zfwc2KQcxECOly9vDFD7e3lku1dky1ooJw8M4LI9zt/QL2qNzog6MzHnpWkSY5wAOQIO0M+FDOn8L5Z0sEX68EB2Llq5X3x</vt:lpwstr>
  </property>
  <property fmtid="{D5CDD505-2E9C-101B-9397-08002B2CF9AE}" pid="69" name="x1ye=69">
    <vt:lpwstr>/95p611MQQef5y91jxt10wsieIx+OTknud9gQKYfhlG/dTEE7sjl7+1dkCUSTQ1aUd+Y56zYtfzapDlknCwDNHlWAFPGvafBZP0+fraHa/FaaFY2lKQTtWkQhp7ueKnpCogp5bdba7Y9cWMr0QclBvkAiYFmFtOTZAEAcvtGaY8Iat5PIX9uO7/Bc38fqoacZRR9Do+Lqxfzv7w9Hdn64917mew+ODG9LxtTOA+hXHr7IYifAUmcoiz7JnS1qpR</vt:lpwstr>
  </property>
  <property fmtid="{D5CDD505-2E9C-101B-9397-08002B2CF9AE}" pid="70" name="x1ye=7">
    <vt:lpwstr>L//vEeMnReqT90tHwfCB8wl0VjZYObNNLFUTZCv9HR4QxkMxegqV5h8M6DmHC2eZHxpN7rXJ97emzo/vt8KpZy+39Vqp/41M2HTr/ALYNxCG723nyANUbDrmivESSFhRESGGdT6ni1aTlXs4D+F78mu1oCXXbYFpPDW/OUPodtSrMsnSpZqxBt/QaLDLUDam9bfjW+iqeHtItUWwCl9X008pCCDdCFdBH+u8shoQJ7/xf7ctF2RUJvGcAuTeINF</vt:lpwstr>
  </property>
  <property fmtid="{D5CDD505-2E9C-101B-9397-08002B2CF9AE}" pid="71" name="x1ye=70">
    <vt:lpwstr>Hoii/50cIjErlKi3rIAw96/EQwXodwOLQf57Je/IfALXfLIdTMaM50AAu2HKOOPocIu9zYjRTT8E0RLJIiuXZlMmdGUMg5RH4cKKZKTuEJ6ZT8lHr+C6SzCTQCdXrjTlwmCZGFgzdpr+i5oEwB9l4MA4CmLAf0sIxGDQH18tjBVVnBjEEilXbkOGCDYgZpMK5fbZcGzg+q6KTxkF33tyXeM+F2/KoKTDYdT4tH8HmYc1z7PfBgMHczmvnlGDAtR</vt:lpwstr>
  </property>
  <property fmtid="{D5CDD505-2E9C-101B-9397-08002B2CF9AE}" pid="72" name="x1ye=71">
    <vt:lpwstr>84PU8WFNyYpv8zzz+2+f7KzdQIITvFm0wy1G+XmkumaIW5MVPjNQo6Y9MTlQF9FtdwuRvZQS8t2UziRDBcAUahmglYJe/UshAIAaUAU+Q3jPVwiM60noCHJEIP8C9hG4TWZ04Ql3Y02hswyj4120eMpVQTXNS7mB93trlOmWdsU/mUvjGcUQwloru2JBIA+LIGr5LIFCAtw4NfdZ/Pgtpts1US6YBkrfMgOq4qMvvbgcF9NyNTkbwsw/CerKHVJ</vt:lpwstr>
  </property>
  <property fmtid="{D5CDD505-2E9C-101B-9397-08002B2CF9AE}" pid="73" name="x1ye=72">
    <vt:lpwstr>gUP3ZYq/dYrJMHKoM1skQ8ENmDJvpgPQxmt8rLWyKFVbzluIOAFdTn5vpGPUbOIxGneoLKDQMmW+6x00SjOTcqWBEs7D4xan7EbVPVC2Sua1MNSnjZX8KV+JZr17y+cUBI2sWTrQLOsmOqfAZcrnuXHSwuYnTliyBK4986g7cjJilHXqbLr0u93Waa6NauHyGghSfkWqaiXJU4o8XJQw37Y3PvUOTHnISsXpEJ3io37S8KikC5xmCGePAoHCOLI</vt:lpwstr>
  </property>
  <property fmtid="{D5CDD505-2E9C-101B-9397-08002B2CF9AE}" pid="74" name="x1ye=73">
    <vt:lpwstr>jM/uEvguf0uf1tEVHcF+r6/8UhXFDtTTqR9fHjZVOLSktHkh+sVk9+FjQ4cXPegvNzHZ/Yj+XJXGcYjoHb4Rq1xm9rbMe5ev3hW0QaJG9YrkbSEOgq6mNd+oTvkY6EOePD7XyP6xzxGq9/v2w96lqJnt5vQyn2iWLYXT5+4gv6e8TEpQ/GToPea8UfmmK3kSzuXARDLyogZmCCWpbGt1BNSr+jZ2waqnJOzckVxPzs+v4zRHQqsmDfaKKk1Kh2j</vt:lpwstr>
  </property>
  <property fmtid="{D5CDD505-2E9C-101B-9397-08002B2CF9AE}" pid="75" name="x1ye=74">
    <vt:lpwstr>bvRrw18Eex59v19LSAVZi3DrrL/6OBl5IQYQjhfO1Ea74SBkE2uIkPqRXsG4rA3bP2jYDJIxQLRVLtm0ZyEvPIW8POh8GOeGBYV7fVFlhGwYOX+RS6RStqb/9DexroTqwQVyhMTDQSH/dVOXWx+5xCA6L/3mC0BXmRLKeBzCjM5534dpljSKS5g36LK47aeuev258YYmCXSy6U32Y/VJ1t8LJHb8mkTGfb1BLPYD/JbG1csBs0kQV4dTv9Etz+e</vt:lpwstr>
  </property>
  <property fmtid="{D5CDD505-2E9C-101B-9397-08002B2CF9AE}" pid="76" name="x1ye=75">
    <vt:lpwstr>Tp8ruOh0OXR8/KKWrchaouI37/wZxqj6DNG7pKUUXE+c426Z8WDdWcuMBL5y5xQBc0i80VR0yEf2IZKvEQzAnlc5YSb806Lhzo3Z4u+OoahVeLOaT8w+0KYJvPjAsmum6N0WM6/AeU2MTEWdy8DGOi10DrbHM19WGQOhKxPAwB7ES4t9DxmdJdbu99PD0RkmrxH6oiMO+imrtTP9pM2E7fQAAJSMTbDfVFv0eRx/T6RHJCaEoxS71uOIOlLLtBW</vt:lpwstr>
  </property>
  <property fmtid="{D5CDD505-2E9C-101B-9397-08002B2CF9AE}" pid="77" name="x1ye=76">
    <vt:lpwstr>HevkZobX200iia++ClaaJBxKN1QbP7wESwBIpSnb/NEO9UsBclbldCDYGd5zHeLWxL84o+Pkbz71OdDz2JuYCdWOz4XxWMNKNrpP8DY+uV/CbBgLhCywH8JuwRFzYvizEdVOmf2lyXe/IQcz56riCO02vJkWKm4LBH5vpeeQvyCZmsPkbemv0tHCLbVIpwq2qnmFoRJsgZf8B3IOBr7F/dan5A2AJSmwbtTrm+fPT5eCn/NXemgBNIcftWOhUm2</vt:lpwstr>
  </property>
  <property fmtid="{D5CDD505-2E9C-101B-9397-08002B2CF9AE}" pid="78" name="x1ye=77">
    <vt:lpwstr>F/NHEQjf6s9OS2Ar3JA25kDnwQQJmcTjv2Q6dz4Af8GbHTBxFaV44Zdu/R8YquS14iMjwYmaVlLgsAZSEwDLRIfnUvkGb4QNLaBQp44PCGlGWujkEEPv3lJZ++zlvSroQ5OhMsA60edHTF66JB/oUB6BnzjqPWBlwcURH0HHOHabtoHrzC2tyC9buhrZ+X1dq8CO4Qq5UyM5++HuNeRy7FBa1kKPck4a5/cF+gyX166V3a4qUufVj/7rZfKUx4R</vt:lpwstr>
  </property>
  <property fmtid="{D5CDD505-2E9C-101B-9397-08002B2CF9AE}" pid="79" name="x1ye=78">
    <vt:lpwstr>Jb9pgk9+m0yP4OcMm9jHfHaB1lgMpGH/XFYu6w/XYBetD+clqSMin+BZxqzXs199OnOXLJPkq6vlPm8SYp+W995YI6mZy6sd01p2fAgC22diM62Wq3+rBC//4iDzZQ4dyLgkqzSNUz2E/SCElIybst2YB8K7mhMfvcTdkN4EAEmmqPNWx9rsS4NVGMEieFx/P+qAtJAdzOspE5H8oUwWlGjDf7VaTsx1zR/UU0gsn2RWgS9Ae+6iVh+KBypEV6E</vt:lpwstr>
  </property>
  <property fmtid="{D5CDD505-2E9C-101B-9397-08002B2CF9AE}" pid="80" name="x1ye=79">
    <vt:lpwstr>QeIAG2jBMUpvwtI/NBNUXwOJzJOsI5zBExnuilTiD9DNMjUz0ISykT1c3pasn/ODszKuVzctp6SLbPzJixuwqIPS7W8+yrv7lw5+e9bLNKMbWd/tzb8rWBCFq8/L3/U0ZDnTAx86vveeziCFg1+YxHY4W7ymm6Bas6/gjBKoKuNuMWm582PAnlYc47Gy3l1KtkflyAXvqwD6MKwIA2oXGcCU526AvbjA+LZRZdygAW2nTga7S5baUaA+oliuOL/</vt:lpwstr>
  </property>
  <property fmtid="{D5CDD505-2E9C-101B-9397-08002B2CF9AE}" pid="81" name="x1ye=8">
    <vt:lpwstr>fRdIFR6rkK35ZOw+ELbDkJ05tYQp/v3JsNX8HpfNiUml+vmXXkR3TOAzX/NSbGSSDGb11U6n5y0wqIEMcn8xqpVsw2Ie3nDxrFYyGD8FE7OLCsotx/iHamBBCKdMgHBSEPnc1uGSbjZnDQkVzMiJrBDlYShAjMeXjrvpn7VbRqSAjfKCtAsIApt1RuycK0b1WRySl2RMhS3k5d/nLBI7lMD5Z/f0m7E+B/1iqFLyNyN5b2WF277tme+GRqhlmfe</vt:lpwstr>
  </property>
  <property fmtid="{D5CDD505-2E9C-101B-9397-08002B2CF9AE}" pid="82" name="x1ye=80">
    <vt:lpwstr>vItvbW/6w3sdpneBiKb1Nfm5TCvK3vtXhrHxFri58ae5uXkoT7f3B4ETWMf10yUaYEQt3jNIg2Dbh7HFEgXq42nFLWp0CrYtbAG2YF9/R4DkzFPTNPdoP2degqv7cdF+QPh5XDWhB1lPgopvguJLyHcF2WFRO0ImjbT+In91tn6Q14l87WZLn+9CTvzlpvtNxfD1hBdhQuDAOjZiYEEBBAdRj2Mp+MwhzS9qzzZGbPiVwIW16j6gO7Hl4YxczL/</vt:lpwstr>
  </property>
  <property fmtid="{D5CDD505-2E9C-101B-9397-08002B2CF9AE}" pid="83" name="x1ye=81">
    <vt:lpwstr>2F4RWxEiwmK2ZQJ626rEZPjNVRr7fZJi82Tct+cfDOJ8DAlJQvqmmwAHEhGnbetGE4sZakyXpabWZ3RXWet52VfDCKxBRhVPeuk01XcUUyGkwrQ4kCoBeI2nZf0bCRkMLjyPcF9wIEIhizV3mD3FNQ/74Z+w30sA6RRzBiEuSsQJFIE0sNfWnr7CsqY5w9qeHg6nOm6h41pdwHm08p6RCnYelkgtyH4J6sVLX2+ejCuuFhzPTTA30glFAVjn13E</vt:lpwstr>
  </property>
  <property fmtid="{D5CDD505-2E9C-101B-9397-08002B2CF9AE}" pid="84" name="x1ye=82">
    <vt:lpwstr>BCpC2iv1de33hJbmqN6MWx2vmRzpHbq3cia1ohQJa6dT9FiM1XnkOn09fLaed8b78WrpcMnQtVm2xzNnCct6r08Jxlg13lRHrY0DYDqb/6c5SdY3113RjSNqhaShZWZCa4z7BJW584K2DI1jIg7/cRDR8bD/m6cNT58UwLRRH9qAbFoFUij2jGqUP0FoUxJzZYvMsMkT5Qhw5eNUuoFWCY9+c0NgEr6xF97ov85BZnG8DBRFIdc7+52YbDqRccz</vt:lpwstr>
  </property>
  <property fmtid="{D5CDD505-2E9C-101B-9397-08002B2CF9AE}" pid="85" name="x1ye=83">
    <vt:lpwstr>oAPUQVNtT5TGOPtZh9D5yGeySuhYgM/HcYaU3Mz3SF5lJrhI9QzDpL2PHqReAv62Vl1Pqr29zuz+4WnDP8YTIC89YZstGNb0eQw4VtZoFHuSyIb1HoEGMA7h8UacY6wzq2HOUMRsaHc3d8bA69pRUZ7k3j7tMfrcMheYXEzEaxkNqWSOdiaGj7a18S6znaJHAyZOpmzj9IYtLkobcyUL1RLgscx2PqekF0ESG56MyBs3POmWrUndSe/qy/alUf6</vt:lpwstr>
  </property>
  <property fmtid="{D5CDD505-2E9C-101B-9397-08002B2CF9AE}" pid="86" name="x1ye=84">
    <vt:lpwstr>KzG+kymQ22WQE//US2GktaeTmUDgzmFCPYQmoPOMHekWxHS/N2giT0UNBssS0g86a6efKknHtpCY4UbqGfb263mQL/j8opd5WwdgRX2mdFqm4hfZuctKJOZvS5toS9nSJK1Trzuhn5YY2KNTZzqPySMmAA50rn1dzaE/5Z0/GmQhQ1KjUU8qt2gS72N0wyKDg6eOxTiz8bzVDo3He4C+dJvaSMpaUtyEK72vNfHowOwBsVfTjhiTQ3NWME9Q+2d</vt:lpwstr>
  </property>
  <property fmtid="{D5CDD505-2E9C-101B-9397-08002B2CF9AE}" pid="87" name="x1ye=85">
    <vt:lpwstr>Q9IvF3sgWS7IwqycmcCmciLv6UyGNjcSsGWj5X5z7qVl8bkmr1vjcd92x8rbKu4hfDqmpMurAyNfMQeLa08/xixzJeK7mZH/PDbttDOXigOevnfjt6delFsa2ytMs9RLfIDwNNdc3DfrEMCKkXhYPrfoW75BXPTIn0QVWMNKIrNUDhXSSpBhOMkeN+y7TkotT83xa1eXFcnb9nbm6I0bjEWqug+iWLX8YNG4ipv90mwDjtIgJUegt4z7mNFNdWN</vt:lpwstr>
  </property>
  <property fmtid="{D5CDD505-2E9C-101B-9397-08002B2CF9AE}" pid="88" name="x1ye=86">
    <vt:lpwstr>WFJSGIXsa1nWQtUMxiupcItFxiI0uWQyB1AuIVV/krAqD68U0dqHgoDuytSUjyB94g49LODEoZ/C3FpVua/nKL8sv4VPyKMTfjtdjFwUGQtKKQOV82Ff/pU5X6eFK7RhjQ8ybfe41IVGe8aLGgcgr2E0p7j/QMLvE5SQJ07O5FNiu4ZDyL6UjmWKaX4FGYhvOg9Yh+V6cpACIdMOM0cAgkNvM7pa8CaV6Z6UGD7rLIkVNVOKp8ybQfesw/ADHLE</vt:lpwstr>
  </property>
  <property fmtid="{D5CDD505-2E9C-101B-9397-08002B2CF9AE}" pid="89" name="x1ye=87">
    <vt:lpwstr>dklZudLXRTv20k/88/qusrxL5fzz6+YhXotehxz07oKr2fs3ykZIyI8n7kL1pzgsFfZXFdPqqgsOg+rTPFIskTFm0Id2T19iNAq+PLyw3VO/XyVJNJQm6HAuQRya51JhbZiVRU3cqHVg9B2nTf1Xj1frEzaz17ls8Zn5fgaAwVour+LptrY7X2E6lA4rd5AnG1LVE6zYn/lllIUwp/+GArJERULxVjntvhibGPmW8/yth8LYdnf5pibGg9fC3Yk</vt:lpwstr>
  </property>
  <property fmtid="{D5CDD505-2E9C-101B-9397-08002B2CF9AE}" pid="90" name="x1ye=88">
    <vt:lpwstr>uX7hj70nd8aZZrzueIawysYEhxChf4K/Jxv+QA+Zxz5gIGbm2ijaL+PaPV0q3cZfYm/VCHDoUX7OBSWjC9jTDiYnLgrXLe0BXI7uAI9FTVhFHBGVa9AeOirkbhHC0UQ/fZ0JDcw2ZWTeGW1x8BCe5lQ2/gY8OEVArn5RBW8mKSfznexUM2wG9gncsAgng43IveyXmok/C63GruY6wV8AeEtrPKw3cV9oqV3TD5xinbHIHVlM/9BbSv2WhU0g32v</vt:lpwstr>
  </property>
  <property fmtid="{D5CDD505-2E9C-101B-9397-08002B2CF9AE}" pid="91" name="x1ye=89">
    <vt:lpwstr>WOBsqECH4V5LM5UwYL2FciiZhjPqYlRvQVM3L0sQBF29eWpUI1GV70m66yPsP8gclWxN84ZBuwsyK9m+pwF0zgXbgijThONVjpiKI7XT3+T+iQDuaXPKKIwuLfNyT9GhwgkPLWuDadNWmu3RwvP0D+d3a24Rbw6lruffWrQ0Dj7VjFsEa4pmhVSQICp7qVdhV2BI41+cG4e8Clz0ie38LFlUKzFtkZprsfHtOE1F0UD4c/I9LxDnqO6O659knfy</vt:lpwstr>
  </property>
  <property fmtid="{D5CDD505-2E9C-101B-9397-08002B2CF9AE}" pid="92" name="x1ye=9">
    <vt:lpwstr>nU0gP6uyweHorl7yXEkEKH9tibPtluhEoA0Zz0/c3xBHlxj7/gwVENXLGM9Eigd/xoMq5tfunfK7z2kxik+OdtZsv3Obp8KyVDeP0IUmAzMApf1LL2esCKkKjJ2GmiDjxOTJXSN+f3BVjLCxrNz+F5W8Q8U29893vEwB8+vonnwmOHeI0E6unu81w3atoTSpmU/RdoCru2C4j/MrHn2OeJ0Njq2KZD7QU1XW6tfoaoTcQTXWxDRml7MsR2Cj5jf</vt:lpwstr>
  </property>
  <property fmtid="{D5CDD505-2E9C-101B-9397-08002B2CF9AE}" pid="93" name="x1ye=90">
    <vt:lpwstr>KMxu8N/FmUQO8HBSmWddQDTxFEfBJUxP0VH4KVl/iwFqJJlV02iP+1gxs+1mqIsZJIWItq0R+38br6w/GZrj+/HBzJLY3PolmQc5leMb7ztvGqJvyorIQinYIG5ekMHK0qYVjhAWbmKYXFUe4ahumIYRBuy8VaYlxU0dpdJ7p1kh3q8SVRM2i4JFX0rouhNXHpvuhOdJhBeAfzO3HPB1oexkf17TfwdTB1aDD1QpYir7SLK/Lq//6iNQo9vXssF</vt:lpwstr>
  </property>
  <property fmtid="{D5CDD505-2E9C-101B-9397-08002B2CF9AE}" pid="94" name="x1ye=91">
    <vt:lpwstr>SqV9hgnwYpWfZ55BHs5gNPaEoQMdyq9xz3IlshFay/ek1b0KqtOOKQbZElCzgBxOSRILUPa51jWvI+L70zdcCYvIuogXpVIzgvSQXAn8/PTeq1uuZfuD1uqnxWY+bLgI2jEpBATgCoHx5cD1rG7yoA+W1TtnioGOYgRKuGLG3zmmXYR5NlhMcsf6+BZYtCyKub10E62+cidYhspdO3+9W3NdPLW7Jkl96IoYfzliFiGnjUQqeH4BH+ch92gyviC</vt:lpwstr>
  </property>
  <property fmtid="{D5CDD505-2E9C-101B-9397-08002B2CF9AE}" pid="95" name="x1ye=92">
    <vt:lpwstr>m4/+RYKSJ2+HoQz8JQMCjXv8NyVLVaCe6Su53Od1QTTM2xh/3l++ymtHHGDBdwsYszmrt9aW5LqirYf4VhoA3A7PrNHe6/EnAlsjqJrBd/Pf6hxstKwAunicaYy9tf8l7BL9CJPQI0elGbMWeHspLRi5xv4nf+tpp45b4y6nuW86wmQnDuaf8XROyIgGYUpgHoN98O/5A1Qa2cYemY2245TjMRM+utP6CcYJRssi3Sp4am86/oVg4nLPn+WTqyi</vt:lpwstr>
  </property>
  <property fmtid="{D5CDD505-2E9C-101B-9397-08002B2CF9AE}" pid="96" name="x1ye=93">
    <vt:lpwstr>NBXOl52U1HW3E+0oM44oyo3G34VXA6QJqaKrdJBDO12k4YwYrPXFV9bA4vBAoq6xSxs8O3nWXXARc6KJv4iVwehvdgxdfCF9uj0z1Z9v9kG+sBXghafgdfYHn9NtJ6jP78IVrsmwqTCrvrHCQO5Eq50TrwmEVLT5o/PO7jdDBwtduF8ovgsu3EiMdQ1VVJfo9X0R7j2TW4xu7pCNQ/KF9C9Hk/ZYE+WjG5p+oaI/AV2EPmFsKzMlPAdC27UEkBL</vt:lpwstr>
  </property>
  <property fmtid="{D5CDD505-2E9C-101B-9397-08002B2CF9AE}" pid="97" name="x1ye=94">
    <vt:lpwstr>3sJqOd8/iHTv+4hbFblLb7Pwebt3XXQjXMiBuv/Hezcwa1quQPCwNAeNim8IzgnGRg5peLaYN8czKmhT2BfZr0fmqZ3IuuzP38Oy5qxKTcxYaIGeS5y4QQCzsi4ETXCf21mGeDZvoRLkrOXBhi86ywXj82GLeYPWj5heMub/3dqkIwBu7AjuC6NBfGJErxr65Dc2JWSJqfPf+RyQFGZqtxA/PrUIsEs7KRWimoBF67Gf2wuC51HR1SQNGUQkaJt</vt:lpwstr>
  </property>
  <property fmtid="{D5CDD505-2E9C-101B-9397-08002B2CF9AE}" pid="98" name="x1ye=95">
    <vt:lpwstr>9QQA4ADRfHvcwKXjGrd5n56Ej1/EulHbMwKAnzOy6r9cQL3/tS7mhCSnlYpQxxncupVS0py2H4PC0nTTCcR/RQL32oKzOmyWC1f87KZSCVsh9FbaJV3BFU8A5HypMvK4zUq29823RM4irtLlNdy+a3noFIjkpL85k/8De5BickxTF1nPRlnDI3Rs5+lZEboxHX3iIXav8afSVLLkzcay23DFYzZMscZ4lGp0FCo+5r37gqtJZoBtx2XiJ4qWPlX</vt:lpwstr>
  </property>
  <property fmtid="{D5CDD505-2E9C-101B-9397-08002B2CF9AE}" pid="99" name="x1ye=96">
    <vt:lpwstr>luAkcaJs+5fzZsFhHUUv4ZczslMT2wADhlqSh7vVNAULPRFjagGG5JZneDqkVlaFDMTjDkEw73G4/oGRf7Ho8Ie1PdFqi49UYtzv2CZd95qTOtJkCGVFQWRRl073LoLoMRipR3+EXpd9l4bzWpFG/v9/EaP2xrHvYdNMcFijGsKJaS7oOUDruTc9cWpiRlSDMpNZ6jfrmfRzM1X4w2JJs3BW7moZp27mbychFC0V0nTMn5Xo/CPp7ERZxCJqYJO</vt:lpwstr>
  </property>
  <property fmtid="{D5CDD505-2E9C-101B-9397-08002B2CF9AE}" pid="100" name="x1ye=97">
    <vt:lpwstr>/nembA6rQOrtgjaD9mspVIhjAWYeHmJLiVYi5CPxX/pHsKW4fHSS523R6DL41JkLTEPKnP6bCQDknJrQH6gwDuOLrm50dmZYbHezX9KYRDA4q/6MGiNGtRxYulVJq9Qsc1NasBQOo3y3+can4gFqXWhc6CtY9hHZl1qLY4QmEZoKf3QTGRtETEqbNyaDUp30rB/rCOQS1nFznuqfWGGLWtHSn9y51qwGPsTeW4Ws6uY07nCap2y1kAa0R+WplrE</vt:lpwstr>
  </property>
  <property fmtid="{D5CDD505-2E9C-101B-9397-08002B2CF9AE}" pid="101" name="x1ye=98">
    <vt:lpwstr>Yc459B9t57KcXrp3gyrbA7xZcyJjLxGajkBCuTODafc1vOyjT8e0u2RYq+89nCZmiBrR+KLVMnTs4Gz+m04uxn27Sqj7BtSqcjTxKfYIMDfXf3RWN2GsBuzlzGroaiDMiLe8x4Q9efdgefLwFIHx/OxZ3Cd4ayBCivY2l0Tu04RcGbTo054/QknPRe+BHtVu1fs5viucUpFjYhDxRFn/4B7rCRshy61byW2yzIqwo5H+34f0KobNSXWmvNigMWW</vt:lpwstr>
  </property>
  <property fmtid="{D5CDD505-2E9C-101B-9397-08002B2CF9AE}" pid="102" name="x1ye=99">
    <vt:lpwstr>A2WYG86wCxtQoZRwfBvZMkt8enmczOs+yNH0UImeww/WiISLXoOachme7tw9cTLeD5uMe79kCw9Q3D5gt4EmIbk3jkgvAH6N5DwmjvGjZsN4gM1R8poaLM+3HonyHecaNuzWkBHd6xwaCfSEoe3GlHGnbPjrFK5P5nn53ufrq0UxXiJrWRgn4tApHGxiVa6Mmq6TU1oWbNy21v6SfHyGff7WyyPeHL2omV04dR24QZFbQ04CPXWDfsLANLLaHd/</vt:lpwstr>
  </property>
</Properties>
</file>